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0F2" w:rsidRPr="00376B6D" w:rsidRDefault="004E60F2">
      <w:pPr>
        <w:pStyle w:val="provinciadiMilano"/>
        <w:spacing w:line="360" w:lineRule="auto"/>
        <w:jc w:val="center"/>
        <w:rPr>
          <w:sz w:val="24"/>
          <w:szCs w:val="24"/>
        </w:rPr>
      </w:pPr>
      <w:r w:rsidRPr="00376B6D">
        <w:rPr>
          <w:b/>
          <w:bCs/>
          <w:sz w:val="24"/>
          <w:szCs w:val="24"/>
          <w:u w:val="single"/>
        </w:rPr>
        <w:t>(da redigere su carta intestata)</w:t>
      </w:r>
    </w:p>
    <w:p w:rsidR="004E60F2" w:rsidRDefault="004E60F2">
      <w:pPr>
        <w:pStyle w:val="NormaleWeb"/>
        <w:spacing w:after="0" w:line="240" w:lineRule="auto"/>
        <w:ind w:firstLine="0"/>
        <w:rPr>
          <w:b/>
          <w:bCs/>
        </w:rPr>
      </w:pPr>
      <w:r w:rsidRPr="00376B6D">
        <w:rPr>
          <w:b/>
          <w:bCs/>
        </w:rPr>
        <w:t xml:space="preserve">ALLEGATO A. </w:t>
      </w:r>
    </w:p>
    <w:p w:rsidR="004E60F2" w:rsidRPr="00376B6D" w:rsidRDefault="004E60F2">
      <w:pPr>
        <w:pStyle w:val="NormaleWeb"/>
        <w:spacing w:after="0" w:line="240" w:lineRule="auto"/>
        <w:ind w:firstLine="0"/>
      </w:pPr>
    </w:p>
    <w:p w:rsidR="00537941" w:rsidRPr="00537941" w:rsidRDefault="004E60F2" w:rsidP="00537941">
      <w:pPr>
        <w:autoSpaceDE w:val="0"/>
        <w:jc w:val="both"/>
        <w:rPr>
          <w:b/>
          <w:bCs/>
        </w:rPr>
      </w:pPr>
      <w:r w:rsidRPr="00537941">
        <w:rPr>
          <w:b/>
          <w:bCs/>
        </w:rPr>
        <w:t xml:space="preserve">Oggetto: Dichiarazione sui requisiti di ordine generale e di capacità economica professionale e tecnica. </w:t>
      </w:r>
      <w:r w:rsidRPr="00537941">
        <w:rPr>
          <w:b/>
        </w:rPr>
        <w:t xml:space="preserve">Manifestazione di interesse per l’individuazione di imprese per lo svolgimento della procedura </w:t>
      </w:r>
      <w:r w:rsidR="00DB08E0">
        <w:rPr>
          <w:b/>
        </w:rPr>
        <w:t xml:space="preserve">finalizzata all’affidamento diretto </w:t>
      </w:r>
      <w:r w:rsidRPr="00537941">
        <w:rPr>
          <w:b/>
        </w:rPr>
        <w:t xml:space="preserve">ai sensi dell’art. 1 c. 2 lett. a) Legge 120/2020 </w:t>
      </w:r>
      <w:r w:rsidRPr="00537941">
        <w:rPr>
          <w:b/>
          <w:bCs/>
        </w:rPr>
        <w:t xml:space="preserve">per </w:t>
      </w:r>
      <w:r w:rsidRPr="00537941">
        <w:rPr>
          <w:b/>
        </w:rPr>
        <w:t xml:space="preserve">l’affidamento </w:t>
      </w:r>
      <w:r w:rsidR="00537941" w:rsidRPr="00537941">
        <w:rPr>
          <w:b/>
          <w:bCs/>
        </w:rPr>
        <w:t>dei servizi di trasloco e facchinaggio nelle diverse sedi della Città metropolitana di Milano.</w:t>
      </w:r>
    </w:p>
    <w:p w:rsidR="004E60F2" w:rsidRPr="00EF26B1" w:rsidRDefault="004E60F2" w:rsidP="004A7DFC">
      <w:pPr>
        <w:pStyle w:val="western"/>
        <w:spacing w:after="0" w:line="240" w:lineRule="auto"/>
        <w:ind w:firstLine="0"/>
        <w:rPr>
          <w:rFonts w:ascii="Times New Roman" w:hAnsi="Times New Roman" w:cs="Times New Roman"/>
          <w:sz w:val="22"/>
          <w:szCs w:val="22"/>
          <w:lang w:eastAsia="it-IT"/>
        </w:rPr>
      </w:pPr>
    </w:p>
    <w:p w:rsidR="004E60F2" w:rsidRPr="00376B6D" w:rsidRDefault="004E60F2">
      <w:pPr>
        <w:pStyle w:val="provinciadiMilano"/>
        <w:spacing w:line="360" w:lineRule="auto"/>
        <w:jc w:val="both"/>
        <w:rPr>
          <w:b/>
          <w:bCs/>
          <w:sz w:val="24"/>
          <w:szCs w:val="24"/>
        </w:rPr>
      </w:pPr>
    </w:p>
    <w:p w:rsidR="004E60F2" w:rsidRPr="00376B6D" w:rsidRDefault="004E60F2">
      <w:pPr>
        <w:pStyle w:val="provinciadiMilano"/>
        <w:spacing w:line="360" w:lineRule="auto"/>
        <w:jc w:val="both"/>
        <w:rPr>
          <w:sz w:val="24"/>
          <w:szCs w:val="24"/>
        </w:rPr>
      </w:pPr>
      <w:r w:rsidRPr="00376B6D">
        <w:rPr>
          <w:bCs/>
          <w:sz w:val="24"/>
          <w:szCs w:val="24"/>
        </w:rPr>
        <w:t xml:space="preserve">Il/la sottoscritto/a _______________________________________________ </w:t>
      </w:r>
    </w:p>
    <w:p w:rsidR="004E60F2" w:rsidRPr="00376B6D" w:rsidRDefault="004E60F2">
      <w:pPr>
        <w:pStyle w:val="provinciadiMilano"/>
        <w:spacing w:line="360" w:lineRule="auto"/>
        <w:jc w:val="both"/>
        <w:rPr>
          <w:sz w:val="24"/>
          <w:szCs w:val="24"/>
        </w:rPr>
      </w:pPr>
      <w:r w:rsidRPr="00376B6D">
        <w:rPr>
          <w:bCs/>
          <w:sz w:val="24"/>
          <w:szCs w:val="24"/>
        </w:rPr>
        <w:t xml:space="preserve">nato/a a _______________________________________________ il giorno _______________ nella propria qualità di (cancellare il campo che non interessa): </w:t>
      </w:r>
    </w:p>
    <w:p w:rsidR="004E60F2" w:rsidRPr="0039148A" w:rsidRDefault="004E60F2">
      <w:pPr>
        <w:pStyle w:val="western"/>
        <w:spacing w:line="360" w:lineRule="auto"/>
        <w:ind w:firstLine="0"/>
        <w:rPr>
          <w:rFonts w:ascii="Times New Roman" w:hAnsi="Times New Roman" w:cs="Times New Roman"/>
          <w:sz w:val="24"/>
          <w:szCs w:val="24"/>
        </w:rPr>
      </w:pPr>
      <w:r w:rsidRPr="00376B6D">
        <w:rPr>
          <w:rFonts w:ascii="Times New Roman" w:hAnsi="Times New Roman" w:cs="Times New Roman"/>
          <w:bCs/>
          <w:sz w:val="24"/>
          <w:szCs w:val="24"/>
        </w:rPr>
        <w:t>legale rappresentante/procuratore speciale, in forza di atto di procura n. _______________ di repertorio in data ____________ del Dott. ________________________________ notaio in __________________________, dell'impresa ________________________________, con sede legale in ______________________________________________________, tel. n. ___________________________ fax n. __________________________</w:t>
      </w:r>
      <w:r>
        <w:rPr>
          <w:rFonts w:ascii="Times New Roman" w:hAnsi="Times New Roman" w:cs="Times New Roman"/>
          <w:bCs/>
          <w:sz w:val="24"/>
          <w:szCs w:val="24"/>
        </w:rPr>
        <w:t>partita IVA e codice fiscale______________________________________________________________</w:t>
      </w:r>
      <w:r w:rsidRPr="00376B6D">
        <w:rPr>
          <w:rFonts w:ascii="Times New Roman" w:hAnsi="Times New Roman" w:cs="Times New Roman"/>
          <w:bCs/>
          <w:sz w:val="24"/>
          <w:szCs w:val="24"/>
        </w:rPr>
        <w:t xml:space="preserve"> </w:t>
      </w:r>
      <w:r w:rsidRPr="0039148A">
        <w:rPr>
          <w:rFonts w:ascii="Times New Roman" w:hAnsi="Times New Roman" w:cs="Times New Roman"/>
          <w:bCs/>
          <w:sz w:val="24"/>
          <w:szCs w:val="24"/>
        </w:rPr>
        <w:t xml:space="preserve">iscritta all'INPS sede di ________________________________ al n. ____________, iscritta all'INAIL sede di _____________________________ al n. _______________, </w:t>
      </w:r>
    </w:p>
    <w:p w:rsidR="004E60F2" w:rsidRPr="00376B6D" w:rsidRDefault="004E60F2">
      <w:pPr>
        <w:pStyle w:val="provinciadiMilano"/>
        <w:spacing w:line="360" w:lineRule="auto"/>
        <w:jc w:val="both"/>
        <w:rPr>
          <w:sz w:val="24"/>
          <w:szCs w:val="24"/>
        </w:rPr>
      </w:pPr>
      <w:r w:rsidRPr="00376B6D">
        <w:rPr>
          <w:bCs/>
          <w:sz w:val="24"/>
          <w:szCs w:val="24"/>
        </w:rPr>
        <w:t>consapevole della responsabilità penale nella quale può incorrere in caso di dichiarazione mendace,</w:t>
      </w:r>
    </w:p>
    <w:p w:rsidR="004E60F2" w:rsidRPr="004D2F90" w:rsidRDefault="004E60F2">
      <w:pPr>
        <w:pStyle w:val="provinciadiMilano"/>
        <w:spacing w:line="360" w:lineRule="auto"/>
        <w:jc w:val="center"/>
        <w:rPr>
          <w:b/>
          <w:sz w:val="24"/>
          <w:szCs w:val="24"/>
        </w:rPr>
      </w:pPr>
      <w:r w:rsidRPr="004D2F90">
        <w:rPr>
          <w:b/>
          <w:bCs/>
          <w:sz w:val="24"/>
          <w:szCs w:val="24"/>
        </w:rPr>
        <w:t>DICHIARA</w:t>
      </w:r>
    </w:p>
    <w:p w:rsidR="004E60F2" w:rsidRPr="00376B6D" w:rsidRDefault="004E60F2">
      <w:pPr>
        <w:pStyle w:val="provinciadiMilano"/>
        <w:spacing w:line="360" w:lineRule="auto"/>
        <w:jc w:val="both"/>
        <w:rPr>
          <w:sz w:val="24"/>
          <w:szCs w:val="24"/>
        </w:rPr>
      </w:pPr>
      <w:r w:rsidRPr="00376B6D">
        <w:rPr>
          <w:bCs/>
          <w:sz w:val="24"/>
          <w:szCs w:val="24"/>
        </w:rPr>
        <w:t>ai sensi e per gli effetti degli artt. 46, 47, 75 e 76 del D.P.R. n. 445/2000: (N.B.: completare le caselle)</w:t>
      </w:r>
    </w:p>
    <w:p w:rsidR="004E60F2" w:rsidRPr="00D87234" w:rsidRDefault="004E60F2">
      <w:pPr>
        <w:pStyle w:val="provinciadiMilano"/>
        <w:numPr>
          <w:ilvl w:val="0"/>
          <w:numId w:val="2"/>
        </w:numPr>
        <w:spacing w:line="360" w:lineRule="auto"/>
        <w:ind w:hanging="720"/>
        <w:jc w:val="both"/>
        <w:rPr>
          <w:sz w:val="24"/>
          <w:szCs w:val="24"/>
        </w:rPr>
      </w:pPr>
      <w:r w:rsidRPr="00376B6D">
        <w:rPr>
          <w:bCs/>
          <w:sz w:val="24"/>
          <w:szCs w:val="24"/>
        </w:rPr>
        <w:t>che l'impresa è iscritta alla C.C.I.A.A. di</w:t>
      </w:r>
      <w:r>
        <w:rPr>
          <w:bCs/>
          <w:sz w:val="24"/>
          <w:szCs w:val="24"/>
        </w:rPr>
        <w:t xml:space="preserve"> </w:t>
      </w:r>
      <w:proofErr w:type="spellStart"/>
      <w:r w:rsidRPr="00376B6D">
        <w:rPr>
          <w:bCs/>
          <w:sz w:val="24"/>
          <w:szCs w:val="24"/>
        </w:rPr>
        <w:t>……………</w:t>
      </w:r>
      <w:proofErr w:type="spellEnd"/>
      <w:r w:rsidRPr="00376B6D">
        <w:rPr>
          <w:bCs/>
          <w:sz w:val="24"/>
          <w:szCs w:val="24"/>
        </w:rPr>
        <w:t xml:space="preserve">.   </w:t>
      </w:r>
      <w:r>
        <w:rPr>
          <w:bCs/>
          <w:sz w:val="24"/>
          <w:szCs w:val="24"/>
        </w:rPr>
        <w:t>d</w:t>
      </w:r>
      <w:r w:rsidRPr="00376B6D">
        <w:rPr>
          <w:bCs/>
          <w:sz w:val="24"/>
          <w:szCs w:val="24"/>
        </w:rPr>
        <w:t>al</w:t>
      </w:r>
      <w:r>
        <w:rPr>
          <w:bCs/>
          <w:sz w:val="24"/>
          <w:szCs w:val="24"/>
        </w:rPr>
        <w:t xml:space="preserve"> </w:t>
      </w:r>
      <w:proofErr w:type="spellStart"/>
      <w:r w:rsidRPr="00376B6D">
        <w:rPr>
          <w:bCs/>
          <w:sz w:val="24"/>
          <w:szCs w:val="24"/>
        </w:rPr>
        <w:t>…………</w:t>
      </w:r>
      <w:proofErr w:type="spellEnd"/>
      <w:r w:rsidRPr="00376B6D">
        <w:rPr>
          <w:bCs/>
          <w:sz w:val="24"/>
          <w:szCs w:val="24"/>
        </w:rPr>
        <w:t>. per le seguenti attività</w:t>
      </w:r>
      <w:r>
        <w:rPr>
          <w:bCs/>
          <w:sz w:val="24"/>
          <w:szCs w:val="24"/>
        </w:rPr>
        <w:t xml:space="preserve"> </w:t>
      </w:r>
      <w:proofErr w:type="spellStart"/>
      <w:r w:rsidRPr="00376B6D">
        <w:rPr>
          <w:bCs/>
          <w:sz w:val="24"/>
          <w:szCs w:val="24"/>
        </w:rPr>
        <w:t>…………………………………</w:t>
      </w:r>
      <w:proofErr w:type="spellEnd"/>
      <w:r w:rsidRPr="00376B6D">
        <w:rPr>
          <w:bCs/>
          <w:sz w:val="24"/>
          <w:szCs w:val="24"/>
        </w:rPr>
        <w:t>., con sede in</w:t>
      </w:r>
      <w:r>
        <w:rPr>
          <w:bCs/>
          <w:sz w:val="24"/>
          <w:szCs w:val="24"/>
        </w:rPr>
        <w:t xml:space="preserve"> </w:t>
      </w:r>
      <w:proofErr w:type="spellStart"/>
      <w:r w:rsidRPr="00376B6D">
        <w:rPr>
          <w:bCs/>
          <w:sz w:val="24"/>
          <w:szCs w:val="24"/>
        </w:rPr>
        <w:t>……………………</w:t>
      </w:r>
      <w:proofErr w:type="spellEnd"/>
      <w:r w:rsidRPr="00376B6D">
        <w:rPr>
          <w:bCs/>
          <w:sz w:val="24"/>
          <w:szCs w:val="24"/>
        </w:rPr>
        <w:t xml:space="preserve">. Via </w:t>
      </w:r>
      <w:proofErr w:type="spellStart"/>
      <w:r w:rsidRPr="00376B6D">
        <w:rPr>
          <w:bCs/>
          <w:sz w:val="24"/>
          <w:szCs w:val="24"/>
        </w:rPr>
        <w:t>………………………</w:t>
      </w:r>
      <w:proofErr w:type="spellEnd"/>
      <w:r w:rsidRPr="00376B6D">
        <w:rPr>
          <w:bCs/>
          <w:sz w:val="24"/>
          <w:szCs w:val="24"/>
        </w:rPr>
        <w:t xml:space="preserve"> con oggetto sociale </w:t>
      </w:r>
      <w:proofErr w:type="spellStart"/>
      <w:r w:rsidRPr="00376B6D">
        <w:rPr>
          <w:bCs/>
          <w:sz w:val="24"/>
          <w:szCs w:val="24"/>
        </w:rPr>
        <w:t>………………………………</w:t>
      </w:r>
      <w:proofErr w:type="spellEnd"/>
      <w:r w:rsidRPr="00376B6D">
        <w:rPr>
          <w:bCs/>
          <w:sz w:val="24"/>
          <w:szCs w:val="24"/>
        </w:rPr>
        <w:t>. C</w:t>
      </w:r>
      <w:r>
        <w:rPr>
          <w:bCs/>
          <w:sz w:val="24"/>
          <w:szCs w:val="24"/>
        </w:rPr>
        <w:t>odice fiscale</w:t>
      </w:r>
      <w:r w:rsidRPr="00376B6D">
        <w:rPr>
          <w:bCs/>
          <w:sz w:val="24"/>
          <w:szCs w:val="24"/>
        </w:rPr>
        <w:t xml:space="preserve"> </w:t>
      </w:r>
      <w:proofErr w:type="spellStart"/>
      <w:r w:rsidRPr="00376B6D">
        <w:rPr>
          <w:bCs/>
          <w:sz w:val="24"/>
          <w:szCs w:val="24"/>
        </w:rPr>
        <w:t>……………………………</w:t>
      </w:r>
      <w:proofErr w:type="spellEnd"/>
      <w:r w:rsidRPr="00376B6D">
        <w:rPr>
          <w:bCs/>
          <w:sz w:val="24"/>
          <w:szCs w:val="24"/>
        </w:rPr>
        <w:t>..</w:t>
      </w:r>
      <w:r>
        <w:rPr>
          <w:bCs/>
          <w:sz w:val="24"/>
          <w:szCs w:val="24"/>
        </w:rPr>
        <w:t xml:space="preserve"> </w:t>
      </w:r>
      <w:r w:rsidRPr="00376B6D">
        <w:rPr>
          <w:bCs/>
          <w:sz w:val="24"/>
          <w:szCs w:val="24"/>
        </w:rPr>
        <w:t xml:space="preserve">e che gli amministratori muniti di rappresentanza </w:t>
      </w:r>
      <w:proofErr w:type="spellStart"/>
      <w:r w:rsidRPr="00376B6D">
        <w:rPr>
          <w:bCs/>
          <w:sz w:val="24"/>
          <w:szCs w:val="24"/>
        </w:rPr>
        <w:t>sono……………………………</w:t>
      </w:r>
      <w:proofErr w:type="spellEnd"/>
      <w:r w:rsidRPr="00376B6D">
        <w:rPr>
          <w:bCs/>
          <w:sz w:val="24"/>
          <w:szCs w:val="24"/>
        </w:rPr>
        <w:t xml:space="preserve"> (inserire nome, cognome, data e luogo di nascita e residenza) </w:t>
      </w:r>
    </w:p>
    <w:p w:rsidR="004E60F2" w:rsidRPr="00376B6D" w:rsidRDefault="004E60F2" w:rsidP="00B1637C">
      <w:pPr>
        <w:pStyle w:val="provinciadiMilano"/>
        <w:numPr>
          <w:ilvl w:val="0"/>
          <w:numId w:val="2"/>
        </w:numPr>
        <w:spacing w:line="360" w:lineRule="auto"/>
        <w:ind w:hanging="720"/>
        <w:jc w:val="both"/>
        <w:rPr>
          <w:sz w:val="24"/>
          <w:szCs w:val="24"/>
        </w:rPr>
      </w:pPr>
      <w:r w:rsidRPr="00376B6D">
        <w:rPr>
          <w:b/>
          <w:bCs/>
          <w:sz w:val="24"/>
          <w:szCs w:val="24"/>
        </w:rPr>
        <w:t>che l’impresa intende pa</w:t>
      </w:r>
      <w:r w:rsidR="00212C17">
        <w:rPr>
          <w:b/>
          <w:bCs/>
          <w:sz w:val="24"/>
          <w:szCs w:val="24"/>
        </w:rPr>
        <w:t>rtecipare alla futura procedura finalizza all’affidamento diretto</w:t>
      </w:r>
      <w:r w:rsidRPr="00376B6D">
        <w:rPr>
          <w:b/>
          <w:bCs/>
          <w:sz w:val="24"/>
          <w:szCs w:val="24"/>
        </w:rPr>
        <w:t>:</w:t>
      </w:r>
    </w:p>
    <w:p w:rsidR="004E60F2" w:rsidRPr="00376B6D" w:rsidRDefault="004E60F2" w:rsidP="00B1637C">
      <w:pPr>
        <w:pStyle w:val="provinciadiMilano"/>
        <w:spacing w:line="360" w:lineRule="auto"/>
        <w:jc w:val="both"/>
        <w:rPr>
          <w:sz w:val="24"/>
          <w:szCs w:val="24"/>
        </w:rPr>
      </w:pPr>
      <w:r w:rsidRPr="00376B6D">
        <w:rPr>
          <w:bCs/>
          <w:sz w:val="24"/>
          <w:szCs w:val="24"/>
        </w:rPr>
        <w:t xml:space="preserve">             in forma singola                                                      </w:t>
      </w:r>
      <w:r>
        <w:rPr>
          <w:bCs/>
          <w:sz w:val="24"/>
          <w:szCs w:val="24"/>
        </w:rPr>
        <w:t xml:space="preserve">       </w:t>
      </w:r>
      <w:r w:rsidRPr="00376B6D">
        <w:rPr>
          <w:bCs/>
          <w:sz w:val="24"/>
          <w:szCs w:val="24"/>
        </w:rPr>
        <w:t></w:t>
      </w:r>
    </w:p>
    <w:p w:rsidR="004E60F2" w:rsidRPr="00376B6D" w:rsidRDefault="004E60F2" w:rsidP="00B1637C">
      <w:pPr>
        <w:pStyle w:val="provinciadiMilano"/>
        <w:spacing w:line="360" w:lineRule="auto"/>
        <w:jc w:val="both"/>
        <w:rPr>
          <w:sz w:val="24"/>
          <w:szCs w:val="24"/>
        </w:rPr>
      </w:pPr>
      <w:r w:rsidRPr="00376B6D">
        <w:rPr>
          <w:bCs/>
          <w:sz w:val="24"/>
          <w:szCs w:val="24"/>
        </w:rPr>
        <w:t xml:space="preserve">             in RTI (raggruppamento temporaneo di imprese)</w:t>
      </w:r>
      <w:r>
        <w:rPr>
          <w:bCs/>
          <w:sz w:val="24"/>
          <w:szCs w:val="24"/>
        </w:rPr>
        <w:t xml:space="preserve"> </w:t>
      </w:r>
      <w:r w:rsidRPr="00376B6D">
        <w:rPr>
          <w:bCs/>
          <w:sz w:val="24"/>
          <w:szCs w:val="24"/>
        </w:rPr>
        <w:t xml:space="preserve">  </w:t>
      </w:r>
      <w:r>
        <w:rPr>
          <w:bCs/>
          <w:sz w:val="24"/>
          <w:szCs w:val="24"/>
        </w:rPr>
        <w:t xml:space="preserve">     </w:t>
      </w:r>
      <w:r w:rsidRPr="00376B6D">
        <w:rPr>
          <w:bCs/>
          <w:sz w:val="24"/>
          <w:szCs w:val="24"/>
        </w:rPr>
        <w:t xml:space="preserve"> </w:t>
      </w:r>
      <w:r w:rsidRPr="00376B6D">
        <w:rPr>
          <w:bCs/>
          <w:sz w:val="24"/>
          <w:szCs w:val="24"/>
        </w:rPr>
        <w:t></w:t>
      </w:r>
    </w:p>
    <w:p w:rsidR="004E60F2" w:rsidRDefault="004E60F2" w:rsidP="00B1637C">
      <w:pPr>
        <w:pStyle w:val="provinciadiMilano"/>
        <w:spacing w:line="360" w:lineRule="auto"/>
        <w:jc w:val="both"/>
        <w:rPr>
          <w:bCs/>
          <w:sz w:val="24"/>
          <w:szCs w:val="24"/>
        </w:rPr>
      </w:pPr>
      <w:r w:rsidRPr="00376B6D">
        <w:rPr>
          <w:bCs/>
          <w:sz w:val="24"/>
          <w:szCs w:val="24"/>
        </w:rPr>
        <w:lastRenderedPageBreak/>
        <w:t xml:space="preserve">             in Consorzio                                                            </w:t>
      </w:r>
      <w:r>
        <w:rPr>
          <w:bCs/>
          <w:sz w:val="24"/>
          <w:szCs w:val="24"/>
        </w:rPr>
        <w:t xml:space="preserve">       </w:t>
      </w:r>
      <w:r w:rsidRPr="00376B6D">
        <w:rPr>
          <w:bCs/>
          <w:sz w:val="24"/>
          <w:szCs w:val="24"/>
        </w:rPr>
        <w:t></w:t>
      </w:r>
    </w:p>
    <w:p w:rsidR="004E60F2" w:rsidRPr="004A4B03" w:rsidRDefault="004E60F2" w:rsidP="00B1637C">
      <w:pPr>
        <w:pStyle w:val="provinciadiMilano"/>
        <w:numPr>
          <w:ilvl w:val="0"/>
          <w:numId w:val="2"/>
        </w:numPr>
        <w:spacing w:line="360" w:lineRule="auto"/>
        <w:ind w:hanging="720"/>
        <w:jc w:val="both"/>
        <w:rPr>
          <w:sz w:val="24"/>
          <w:szCs w:val="24"/>
        </w:rPr>
      </w:pPr>
      <w:r w:rsidRPr="004A4B03">
        <w:rPr>
          <w:bCs/>
          <w:sz w:val="24"/>
          <w:szCs w:val="24"/>
        </w:rPr>
        <w:t>l'inesistenza delle condizioni previste dall'art. 80 del d.lgs. 50/2016;</w:t>
      </w:r>
    </w:p>
    <w:p w:rsidR="004E60F2" w:rsidRPr="004A4B03" w:rsidRDefault="004E60F2" w:rsidP="00A85D74">
      <w:pPr>
        <w:pStyle w:val="provinciadiMilano"/>
        <w:numPr>
          <w:ilvl w:val="0"/>
          <w:numId w:val="2"/>
        </w:numPr>
        <w:spacing w:line="360" w:lineRule="auto"/>
        <w:ind w:hanging="720"/>
        <w:jc w:val="both"/>
        <w:rPr>
          <w:sz w:val="24"/>
          <w:szCs w:val="24"/>
        </w:rPr>
      </w:pPr>
      <w:r w:rsidRPr="004A4B03">
        <w:rPr>
          <w:bCs/>
          <w:sz w:val="24"/>
          <w:szCs w:val="24"/>
        </w:rPr>
        <w:t xml:space="preserve">che l’impresa è in regola con il pagamento dei contributi previdenziali ed assistenziali e risulta iscritta presso le competenti sedi INPS e INAIL, n. matricola </w:t>
      </w:r>
      <w:proofErr w:type="spellStart"/>
      <w:r w:rsidRPr="004A4B03">
        <w:rPr>
          <w:bCs/>
          <w:sz w:val="24"/>
          <w:szCs w:val="24"/>
        </w:rPr>
        <w:t>INPS………………………………………</w:t>
      </w:r>
      <w:proofErr w:type="spellEnd"/>
      <w:r w:rsidRPr="004A4B03">
        <w:rPr>
          <w:bCs/>
          <w:sz w:val="24"/>
          <w:szCs w:val="24"/>
        </w:rPr>
        <w:t xml:space="preserve">, n. </w:t>
      </w:r>
      <w:proofErr w:type="spellStart"/>
      <w:r w:rsidRPr="004A4B03">
        <w:rPr>
          <w:bCs/>
          <w:sz w:val="24"/>
          <w:szCs w:val="24"/>
        </w:rPr>
        <w:t>pat</w:t>
      </w:r>
      <w:proofErr w:type="spellEnd"/>
      <w:r w:rsidRPr="004A4B03">
        <w:rPr>
          <w:bCs/>
          <w:sz w:val="24"/>
          <w:szCs w:val="24"/>
        </w:rPr>
        <w:t xml:space="preserve"> </w:t>
      </w:r>
      <w:proofErr w:type="spellStart"/>
      <w:r w:rsidRPr="004A4B03">
        <w:rPr>
          <w:bCs/>
          <w:sz w:val="24"/>
          <w:szCs w:val="24"/>
        </w:rPr>
        <w:t>Inail……………</w:t>
      </w:r>
      <w:proofErr w:type="spellEnd"/>
      <w:r w:rsidRPr="004A4B03">
        <w:rPr>
          <w:bCs/>
          <w:sz w:val="24"/>
          <w:szCs w:val="24"/>
        </w:rPr>
        <w:t>.</w:t>
      </w:r>
      <w:r w:rsidR="001A6603" w:rsidRPr="004A4B03">
        <w:rPr>
          <w:bCs/>
          <w:sz w:val="24"/>
          <w:szCs w:val="24"/>
        </w:rPr>
        <w:t xml:space="preserve"> </w:t>
      </w:r>
      <w:r w:rsidRPr="004A4B03">
        <w:rPr>
          <w:bCs/>
          <w:sz w:val="24"/>
          <w:szCs w:val="24"/>
        </w:rPr>
        <w:t xml:space="preserve">e di applicare il CCNL </w:t>
      </w:r>
      <w:proofErr w:type="spellStart"/>
      <w:r w:rsidRPr="004A4B03">
        <w:rPr>
          <w:bCs/>
          <w:sz w:val="24"/>
          <w:szCs w:val="24"/>
        </w:rPr>
        <w:t>………………………………………………………</w:t>
      </w:r>
      <w:proofErr w:type="spellEnd"/>
      <w:r w:rsidRPr="004A4B03">
        <w:rPr>
          <w:bCs/>
          <w:sz w:val="24"/>
          <w:szCs w:val="24"/>
        </w:rPr>
        <w:t xml:space="preserve">. ; </w:t>
      </w:r>
    </w:p>
    <w:p w:rsidR="004E60F2" w:rsidRPr="004A4B03" w:rsidRDefault="00D165F1" w:rsidP="00B1637C">
      <w:pPr>
        <w:pStyle w:val="provinciadiMilano"/>
        <w:numPr>
          <w:ilvl w:val="0"/>
          <w:numId w:val="1"/>
        </w:numPr>
        <w:spacing w:line="360" w:lineRule="auto"/>
        <w:ind w:hanging="720"/>
        <w:jc w:val="both"/>
        <w:rPr>
          <w:sz w:val="24"/>
          <w:szCs w:val="24"/>
        </w:rPr>
      </w:pPr>
      <w:r>
        <w:rPr>
          <w:bCs/>
          <w:sz w:val="24"/>
          <w:szCs w:val="24"/>
        </w:rPr>
        <w:t>c</w:t>
      </w:r>
      <w:r w:rsidR="004E60F2" w:rsidRPr="004A4B03">
        <w:rPr>
          <w:bCs/>
          <w:sz w:val="24"/>
          <w:szCs w:val="24"/>
        </w:rPr>
        <w:t>he l’impresa è in regola con il pagamento di imposte e tasse;</w:t>
      </w:r>
    </w:p>
    <w:p w:rsidR="004E60F2" w:rsidRPr="004A4B03" w:rsidRDefault="004E60F2" w:rsidP="00B1637C">
      <w:pPr>
        <w:pStyle w:val="provinciadiMilano"/>
        <w:numPr>
          <w:ilvl w:val="0"/>
          <w:numId w:val="1"/>
        </w:numPr>
        <w:spacing w:line="360" w:lineRule="auto"/>
        <w:ind w:hanging="720"/>
        <w:jc w:val="both"/>
        <w:rPr>
          <w:sz w:val="24"/>
          <w:szCs w:val="24"/>
        </w:rPr>
      </w:pPr>
      <w:r w:rsidRPr="004A4B03">
        <w:rPr>
          <w:bCs/>
          <w:sz w:val="24"/>
          <w:szCs w:val="24"/>
        </w:rPr>
        <w:t xml:space="preserve">di essere in regola con le norme di cui alla legge 68/99 </w:t>
      </w:r>
    </w:p>
    <w:p w:rsidR="004E60F2" w:rsidRPr="00376B6D" w:rsidRDefault="004E60F2" w:rsidP="00B1637C">
      <w:pPr>
        <w:pStyle w:val="provinciadiMilano"/>
        <w:spacing w:line="360" w:lineRule="auto"/>
        <w:jc w:val="both"/>
        <w:rPr>
          <w:sz w:val="24"/>
          <w:szCs w:val="24"/>
        </w:rPr>
      </w:pPr>
      <w:r w:rsidRPr="00376B6D">
        <w:rPr>
          <w:bCs/>
          <w:sz w:val="24"/>
          <w:szCs w:val="24"/>
        </w:rPr>
        <w:t xml:space="preserve">                                                    oppure</w:t>
      </w:r>
    </w:p>
    <w:p w:rsidR="004E60F2" w:rsidRPr="00376B6D" w:rsidRDefault="004E60F2" w:rsidP="00B1637C">
      <w:pPr>
        <w:pStyle w:val="Corpodeltesto21"/>
        <w:spacing w:after="0" w:line="240" w:lineRule="auto"/>
        <w:ind w:left="454"/>
        <w:rPr>
          <w:rFonts w:ascii="Times New Roman" w:hAnsi="Times New Roman" w:cs="Times New Roman"/>
          <w:sz w:val="24"/>
          <w:szCs w:val="24"/>
        </w:rPr>
      </w:pPr>
      <w:r w:rsidRPr="00376B6D">
        <w:rPr>
          <w:rFonts w:ascii="Times New Roman" w:hAnsi="Times New Roman" w:cs="Times New Roman"/>
          <w:sz w:val="24"/>
          <w:szCs w:val="24"/>
        </w:rPr>
        <w:t xml:space="preserve">    di non essere soggett</w:t>
      </w:r>
      <w:r>
        <w:rPr>
          <w:rFonts w:ascii="Times New Roman" w:hAnsi="Times New Roman" w:cs="Times New Roman"/>
          <w:sz w:val="24"/>
          <w:szCs w:val="24"/>
        </w:rPr>
        <w:t>a</w:t>
      </w:r>
      <w:r w:rsidRPr="00376B6D">
        <w:rPr>
          <w:rFonts w:ascii="Times New Roman" w:hAnsi="Times New Roman" w:cs="Times New Roman"/>
          <w:sz w:val="24"/>
          <w:szCs w:val="24"/>
        </w:rPr>
        <w:t xml:space="preserve"> al rispetto della legge n. 68/1999 in tema di assunzione di disabili;</w:t>
      </w:r>
    </w:p>
    <w:p w:rsidR="004E60F2" w:rsidRPr="00376B6D" w:rsidRDefault="004E60F2" w:rsidP="00B1637C">
      <w:pPr>
        <w:pStyle w:val="Corpodeltesto21"/>
        <w:spacing w:after="0" w:line="240" w:lineRule="auto"/>
        <w:ind w:left="454"/>
        <w:rPr>
          <w:rFonts w:ascii="Times New Roman" w:hAnsi="Times New Roman" w:cs="Times New Roman"/>
          <w:sz w:val="24"/>
          <w:szCs w:val="24"/>
        </w:rPr>
      </w:pPr>
    </w:p>
    <w:p w:rsidR="004E60F2" w:rsidRPr="00376B6D" w:rsidRDefault="004E60F2" w:rsidP="00B1637C">
      <w:pPr>
        <w:pStyle w:val="Corpodeltesto21"/>
        <w:spacing w:after="0" w:line="240" w:lineRule="auto"/>
        <w:ind w:left="454"/>
        <w:rPr>
          <w:rFonts w:ascii="Times New Roman" w:hAnsi="Times New Roman" w:cs="Times New Roman"/>
          <w:sz w:val="24"/>
          <w:szCs w:val="24"/>
        </w:rPr>
      </w:pPr>
      <w:r w:rsidRPr="00376B6D">
        <w:rPr>
          <w:rFonts w:ascii="Times New Roman" w:hAnsi="Times New Roman" w:cs="Times New Roman"/>
          <w:sz w:val="24"/>
          <w:szCs w:val="24"/>
        </w:rPr>
        <w:t xml:space="preserve">                       </w:t>
      </w:r>
      <w:r w:rsidRPr="00376B6D">
        <w:rPr>
          <w:rFonts w:ascii="Times New Roman" w:hAnsi="Times New Roman" w:cs="Times New Roman"/>
          <w:b/>
          <w:sz w:val="24"/>
          <w:szCs w:val="24"/>
          <w:u w:val="single"/>
        </w:rPr>
        <w:t>(scegliere l’opzione che riguarda la ditta)</w:t>
      </w:r>
    </w:p>
    <w:p w:rsidR="004E60F2" w:rsidRPr="00376B6D" w:rsidRDefault="004E60F2" w:rsidP="00B1637C">
      <w:pPr>
        <w:pStyle w:val="provinciadiMilano"/>
        <w:spacing w:line="360" w:lineRule="auto"/>
        <w:jc w:val="both"/>
        <w:rPr>
          <w:b/>
          <w:bCs/>
          <w:sz w:val="24"/>
          <w:szCs w:val="24"/>
          <w:u w:val="single"/>
        </w:rPr>
      </w:pPr>
    </w:p>
    <w:p w:rsidR="004E60F2" w:rsidRPr="00376B6D" w:rsidRDefault="004E60F2" w:rsidP="00B1637C">
      <w:pPr>
        <w:pStyle w:val="provinciadiMilano"/>
        <w:numPr>
          <w:ilvl w:val="0"/>
          <w:numId w:val="1"/>
        </w:numPr>
        <w:spacing w:line="360" w:lineRule="auto"/>
        <w:ind w:hanging="720"/>
        <w:jc w:val="both"/>
        <w:rPr>
          <w:sz w:val="24"/>
          <w:szCs w:val="24"/>
        </w:rPr>
      </w:pPr>
      <w:r w:rsidRPr="00376B6D">
        <w:rPr>
          <w:sz w:val="24"/>
          <w:szCs w:val="24"/>
        </w:rPr>
        <w:t xml:space="preserve">che il numero di dipendenti dell’impresa </w:t>
      </w:r>
      <w:proofErr w:type="spellStart"/>
      <w:r w:rsidRPr="00376B6D">
        <w:rPr>
          <w:sz w:val="24"/>
          <w:szCs w:val="24"/>
        </w:rPr>
        <w:t>è…………………………</w:t>
      </w:r>
      <w:proofErr w:type="spellEnd"/>
      <w:r w:rsidRPr="00376B6D">
        <w:rPr>
          <w:sz w:val="24"/>
          <w:szCs w:val="24"/>
        </w:rPr>
        <w:t>..</w:t>
      </w:r>
    </w:p>
    <w:p w:rsidR="004E60F2" w:rsidRDefault="004E60F2" w:rsidP="00B1637C">
      <w:pPr>
        <w:pStyle w:val="provinciadiMilano"/>
        <w:numPr>
          <w:ilvl w:val="0"/>
          <w:numId w:val="1"/>
        </w:numPr>
        <w:spacing w:line="360" w:lineRule="auto"/>
        <w:ind w:hanging="720"/>
        <w:jc w:val="both"/>
        <w:rPr>
          <w:sz w:val="24"/>
          <w:szCs w:val="24"/>
        </w:rPr>
      </w:pPr>
      <w:r w:rsidRPr="008F2FF5">
        <w:rPr>
          <w:sz w:val="24"/>
          <w:szCs w:val="24"/>
        </w:rPr>
        <w:t xml:space="preserve">che l’Agenzia delle entrate competente </w:t>
      </w:r>
      <w:proofErr w:type="spellStart"/>
      <w:r w:rsidRPr="008F2FF5">
        <w:rPr>
          <w:sz w:val="24"/>
          <w:szCs w:val="24"/>
        </w:rPr>
        <w:t>è…………………………………</w:t>
      </w:r>
      <w:proofErr w:type="spellEnd"/>
      <w:r w:rsidRPr="008F2FF5">
        <w:rPr>
          <w:sz w:val="24"/>
          <w:szCs w:val="24"/>
        </w:rPr>
        <w:t>.</w:t>
      </w:r>
    </w:p>
    <w:p w:rsidR="00145081" w:rsidRDefault="00DB08E0" w:rsidP="00DB08E0">
      <w:pPr>
        <w:pStyle w:val="provinciadiMilano"/>
        <w:numPr>
          <w:ilvl w:val="0"/>
          <w:numId w:val="1"/>
        </w:numPr>
        <w:spacing w:line="360" w:lineRule="auto"/>
        <w:ind w:hanging="720"/>
        <w:jc w:val="both"/>
        <w:rPr>
          <w:color w:val="000000"/>
          <w:kern w:val="0"/>
          <w:sz w:val="24"/>
          <w:szCs w:val="24"/>
        </w:rPr>
      </w:pPr>
      <w:r>
        <w:rPr>
          <w:sz w:val="24"/>
          <w:szCs w:val="24"/>
        </w:rPr>
        <w:t xml:space="preserve">di </w:t>
      </w:r>
      <w:r w:rsidR="00390B44" w:rsidRPr="00DB08E0">
        <w:rPr>
          <w:sz w:val="24"/>
          <w:szCs w:val="24"/>
        </w:rPr>
        <w:t>aver eseguito con buon esito nel triennio compreso fra l'anno 2019 e l'anno 2021 almeno un</w:t>
      </w:r>
      <w:r w:rsidR="00390B44" w:rsidRPr="00F05FA5">
        <w:rPr>
          <w:color w:val="000000"/>
          <w:kern w:val="0"/>
          <w:sz w:val="24"/>
          <w:szCs w:val="24"/>
        </w:rPr>
        <w:t xml:space="preserve"> contratto con oggetto similare a quello de</w:t>
      </w:r>
      <w:r w:rsidR="00390B44">
        <w:rPr>
          <w:color w:val="000000"/>
          <w:kern w:val="0"/>
          <w:sz w:val="24"/>
          <w:szCs w:val="24"/>
        </w:rPr>
        <w:t xml:space="preserve">l presente appalto indicando l’importo </w:t>
      </w:r>
      <w:r w:rsidR="00390B44" w:rsidRPr="00F05FA5">
        <w:rPr>
          <w:color w:val="000000"/>
          <w:kern w:val="0"/>
          <w:sz w:val="24"/>
          <w:szCs w:val="24"/>
        </w:rPr>
        <w:t xml:space="preserve">ed il committente. In caso di RTI il requisito deve essere posseduto dal Raggruppamento nel suo insieme. Per quanto riguarda il possesso del requisito da parte dei consorzi il presente disciplinare rinvia alla normativa vigente in materia ed in particolare all'art. 48 del </w:t>
      </w:r>
      <w:proofErr w:type="spellStart"/>
      <w:r w:rsidR="00390B44" w:rsidRPr="00F05FA5">
        <w:rPr>
          <w:color w:val="000000"/>
          <w:kern w:val="0"/>
          <w:sz w:val="24"/>
          <w:szCs w:val="24"/>
        </w:rPr>
        <w:t>D.Lgs</w:t>
      </w:r>
      <w:proofErr w:type="spellEnd"/>
      <w:r w:rsidR="00390B44" w:rsidRPr="00F05FA5">
        <w:rPr>
          <w:color w:val="000000"/>
          <w:kern w:val="0"/>
          <w:sz w:val="24"/>
          <w:szCs w:val="24"/>
        </w:rPr>
        <w:t xml:space="preserve"> 50/2016 e </w:t>
      </w:r>
      <w:proofErr w:type="spellStart"/>
      <w:r w:rsidR="00390B44" w:rsidRPr="00F05FA5">
        <w:rPr>
          <w:color w:val="000000"/>
          <w:kern w:val="0"/>
          <w:sz w:val="24"/>
          <w:szCs w:val="24"/>
        </w:rPr>
        <w:t>ss.mm.</w:t>
      </w:r>
      <w:proofErr w:type="spell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2109"/>
        <w:gridCol w:w="2081"/>
        <w:gridCol w:w="2582"/>
      </w:tblGrid>
      <w:tr w:rsidR="00AC0148" w:rsidRPr="008E27C0" w:rsidTr="00DF3708">
        <w:tc>
          <w:tcPr>
            <w:tcW w:w="1981" w:type="dxa"/>
          </w:tcPr>
          <w:p w:rsidR="00AC0148" w:rsidRPr="00FE2484" w:rsidRDefault="00AC0148" w:rsidP="00AC0148">
            <w:pPr>
              <w:autoSpaceDE w:val="0"/>
              <w:jc w:val="both"/>
            </w:pPr>
            <w:r w:rsidRPr="00FE2484">
              <w:rPr>
                <w:sz w:val="22"/>
                <w:szCs w:val="22"/>
              </w:rPr>
              <w:t>Committente</w:t>
            </w:r>
            <w:r>
              <w:rPr>
                <w:sz w:val="22"/>
                <w:szCs w:val="22"/>
              </w:rPr>
              <w:t xml:space="preserve"> </w:t>
            </w:r>
          </w:p>
        </w:tc>
        <w:tc>
          <w:tcPr>
            <w:tcW w:w="2109" w:type="dxa"/>
          </w:tcPr>
          <w:p w:rsidR="00AC0148" w:rsidRPr="00FE2484" w:rsidRDefault="00AC0148" w:rsidP="00DF3708">
            <w:pPr>
              <w:autoSpaceDE w:val="0"/>
              <w:jc w:val="both"/>
            </w:pPr>
            <w:r w:rsidRPr="00FE2484">
              <w:rPr>
                <w:sz w:val="22"/>
                <w:szCs w:val="22"/>
              </w:rPr>
              <w:t>Oggetto del contratto</w:t>
            </w:r>
          </w:p>
        </w:tc>
        <w:tc>
          <w:tcPr>
            <w:tcW w:w="2081" w:type="dxa"/>
          </w:tcPr>
          <w:p w:rsidR="00AC0148" w:rsidRPr="008E27C0" w:rsidRDefault="00AC0148" w:rsidP="00DF3708">
            <w:pPr>
              <w:autoSpaceDE w:val="0"/>
              <w:jc w:val="both"/>
            </w:pPr>
            <w:r w:rsidRPr="008E27C0">
              <w:rPr>
                <w:sz w:val="22"/>
                <w:szCs w:val="22"/>
              </w:rPr>
              <w:t xml:space="preserve">Importo contrattuale </w:t>
            </w:r>
          </w:p>
        </w:tc>
        <w:tc>
          <w:tcPr>
            <w:tcW w:w="2582" w:type="dxa"/>
          </w:tcPr>
          <w:p w:rsidR="00AC0148" w:rsidRPr="008E27C0" w:rsidRDefault="00AC0148" w:rsidP="00DF3708">
            <w:pPr>
              <w:autoSpaceDE w:val="0"/>
              <w:jc w:val="both"/>
            </w:pPr>
            <w:r w:rsidRPr="008E27C0">
              <w:rPr>
                <w:sz w:val="22"/>
                <w:szCs w:val="22"/>
              </w:rPr>
              <w:t>Periodo/durata contrattuale</w:t>
            </w:r>
          </w:p>
        </w:tc>
      </w:tr>
      <w:tr w:rsidR="00AC0148" w:rsidRPr="005B274B" w:rsidTr="00DF3708">
        <w:tc>
          <w:tcPr>
            <w:tcW w:w="1981" w:type="dxa"/>
          </w:tcPr>
          <w:p w:rsidR="00AC0148" w:rsidRPr="005B274B" w:rsidRDefault="00AC0148" w:rsidP="00DF3708">
            <w:pPr>
              <w:autoSpaceDE w:val="0"/>
              <w:jc w:val="both"/>
            </w:pPr>
          </w:p>
        </w:tc>
        <w:tc>
          <w:tcPr>
            <w:tcW w:w="2109" w:type="dxa"/>
          </w:tcPr>
          <w:p w:rsidR="00AC0148" w:rsidRPr="005B274B" w:rsidRDefault="00AC0148" w:rsidP="00DF3708">
            <w:pPr>
              <w:autoSpaceDE w:val="0"/>
              <w:jc w:val="both"/>
            </w:pPr>
          </w:p>
        </w:tc>
        <w:tc>
          <w:tcPr>
            <w:tcW w:w="2081" w:type="dxa"/>
          </w:tcPr>
          <w:p w:rsidR="00AC0148" w:rsidRPr="005B274B" w:rsidRDefault="00AC0148" w:rsidP="00DF3708">
            <w:pPr>
              <w:autoSpaceDE w:val="0"/>
              <w:jc w:val="both"/>
            </w:pPr>
          </w:p>
        </w:tc>
        <w:tc>
          <w:tcPr>
            <w:tcW w:w="2582" w:type="dxa"/>
          </w:tcPr>
          <w:p w:rsidR="00AC0148" w:rsidRPr="005B274B" w:rsidRDefault="00AC0148" w:rsidP="00DF3708">
            <w:pPr>
              <w:autoSpaceDE w:val="0"/>
              <w:jc w:val="both"/>
            </w:pPr>
          </w:p>
        </w:tc>
      </w:tr>
      <w:tr w:rsidR="00AC0148" w:rsidRPr="005B274B" w:rsidTr="00DF3708">
        <w:tc>
          <w:tcPr>
            <w:tcW w:w="1981" w:type="dxa"/>
          </w:tcPr>
          <w:p w:rsidR="00AC0148" w:rsidRPr="005B274B" w:rsidRDefault="00AC0148" w:rsidP="00DF3708">
            <w:pPr>
              <w:autoSpaceDE w:val="0"/>
              <w:jc w:val="both"/>
            </w:pPr>
          </w:p>
        </w:tc>
        <w:tc>
          <w:tcPr>
            <w:tcW w:w="2109" w:type="dxa"/>
          </w:tcPr>
          <w:p w:rsidR="00AC0148" w:rsidRPr="005B274B" w:rsidRDefault="00AC0148" w:rsidP="00DF3708">
            <w:pPr>
              <w:autoSpaceDE w:val="0"/>
              <w:jc w:val="both"/>
            </w:pPr>
          </w:p>
        </w:tc>
        <w:tc>
          <w:tcPr>
            <w:tcW w:w="2081" w:type="dxa"/>
          </w:tcPr>
          <w:p w:rsidR="00AC0148" w:rsidRPr="005B274B" w:rsidRDefault="00AC0148" w:rsidP="00DF3708">
            <w:pPr>
              <w:autoSpaceDE w:val="0"/>
              <w:jc w:val="both"/>
            </w:pPr>
          </w:p>
        </w:tc>
        <w:tc>
          <w:tcPr>
            <w:tcW w:w="2582" w:type="dxa"/>
          </w:tcPr>
          <w:p w:rsidR="00AC0148" w:rsidRPr="005B274B" w:rsidRDefault="00AC0148" w:rsidP="00DF3708">
            <w:pPr>
              <w:autoSpaceDE w:val="0"/>
              <w:jc w:val="both"/>
            </w:pPr>
          </w:p>
        </w:tc>
      </w:tr>
      <w:tr w:rsidR="00AC0148" w:rsidRPr="005B274B" w:rsidTr="00DF3708">
        <w:tc>
          <w:tcPr>
            <w:tcW w:w="1981" w:type="dxa"/>
          </w:tcPr>
          <w:p w:rsidR="00AC0148" w:rsidRPr="005B274B" w:rsidRDefault="00AC0148" w:rsidP="00DF3708">
            <w:pPr>
              <w:autoSpaceDE w:val="0"/>
              <w:jc w:val="both"/>
            </w:pPr>
          </w:p>
        </w:tc>
        <w:tc>
          <w:tcPr>
            <w:tcW w:w="2109" w:type="dxa"/>
          </w:tcPr>
          <w:p w:rsidR="00AC0148" w:rsidRPr="005B274B" w:rsidRDefault="00AC0148" w:rsidP="00DF3708">
            <w:pPr>
              <w:autoSpaceDE w:val="0"/>
              <w:jc w:val="both"/>
            </w:pPr>
          </w:p>
        </w:tc>
        <w:tc>
          <w:tcPr>
            <w:tcW w:w="2081" w:type="dxa"/>
          </w:tcPr>
          <w:p w:rsidR="00AC0148" w:rsidRPr="005B274B" w:rsidRDefault="00AC0148" w:rsidP="00DF3708">
            <w:pPr>
              <w:autoSpaceDE w:val="0"/>
              <w:jc w:val="both"/>
            </w:pPr>
          </w:p>
        </w:tc>
        <w:tc>
          <w:tcPr>
            <w:tcW w:w="2582" w:type="dxa"/>
          </w:tcPr>
          <w:p w:rsidR="00AC0148" w:rsidRPr="005B274B" w:rsidRDefault="00AC0148" w:rsidP="00DF3708">
            <w:pPr>
              <w:autoSpaceDE w:val="0"/>
              <w:jc w:val="both"/>
            </w:pPr>
          </w:p>
        </w:tc>
      </w:tr>
    </w:tbl>
    <w:p w:rsidR="00961509" w:rsidRDefault="00961509" w:rsidP="00961509">
      <w:pPr>
        <w:pStyle w:val="provinciadiMilano"/>
        <w:spacing w:line="360" w:lineRule="auto"/>
        <w:ind w:left="720"/>
        <w:jc w:val="both"/>
        <w:rPr>
          <w:color w:val="000000"/>
          <w:kern w:val="0"/>
          <w:sz w:val="24"/>
          <w:szCs w:val="24"/>
        </w:rPr>
      </w:pPr>
    </w:p>
    <w:p w:rsidR="00FC2297" w:rsidRDefault="004C5BD1" w:rsidP="00FC2297">
      <w:pPr>
        <w:pStyle w:val="provinciadiMilano"/>
        <w:numPr>
          <w:ilvl w:val="0"/>
          <w:numId w:val="1"/>
        </w:numPr>
        <w:spacing w:line="360" w:lineRule="auto"/>
        <w:ind w:hanging="720"/>
        <w:jc w:val="both"/>
        <w:rPr>
          <w:color w:val="000000"/>
          <w:kern w:val="0"/>
          <w:sz w:val="24"/>
          <w:szCs w:val="24"/>
        </w:rPr>
      </w:pPr>
      <w:r>
        <w:rPr>
          <w:color w:val="000000"/>
          <w:kern w:val="0"/>
          <w:sz w:val="24"/>
          <w:szCs w:val="24"/>
        </w:rPr>
        <w:t>di indicare il</w:t>
      </w:r>
      <w:r w:rsidR="00FC2297">
        <w:rPr>
          <w:color w:val="000000"/>
          <w:kern w:val="0"/>
          <w:sz w:val="24"/>
          <w:szCs w:val="24"/>
        </w:rPr>
        <w:t xml:space="preserve"> fatturato nel triennio 2019 – 2021 il cui valore deve essere di almeno € 160.000,00 per ciascun anno per </w:t>
      </w:r>
      <w:r w:rsidR="00FC2297" w:rsidRPr="00F95F66">
        <w:rPr>
          <w:color w:val="000000"/>
          <w:kern w:val="0"/>
          <w:sz w:val="24"/>
          <w:szCs w:val="24"/>
          <w:u w:val="single"/>
        </w:rPr>
        <w:t>servizi specifici di trasloco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551"/>
        <w:gridCol w:w="2552"/>
      </w:tblGrid>
      <w:tr w:rsidR="00342694" w:rsidRPr="008E27C0" w:rsidTr="008924ED">
        <w:tc>
          <w:tcPr>
            <w:tcW w:w="2268" w:type="dxa"/>
          </w:tcPr>
          <w:p w:rsidR="00342694" w:rsidRPr="00FE2484" w:rsidRDefault="00342694" w:rsidP="00DF3708">
            <w:pPr>
              <w:autoSpaceDE w:val="0"/>
              <w:jc w:val="both"/>
            </w:pPr>
            <w:r>
              <w:t>Fatturato anno 2019</w:t>
            </w:r>
          </w:p>
        </w:tc>
        <w:tc>
          <w:tcPr>
            <w:tcW w:w="2551" w:type="dxa"/>
          </w:tcPr>
          <w:p w:rsidR="00342694" w:rsidRPr="00FE2484" w:rsidRDefault="00342694" w:rsidP="00DF3708">
            <w:pPr>
              <w:autoSpaceDE w:val="0"/>
              <w:jc w:val="both"/>
            </w:pPr>
            <w:r>
              <w:t>Fatturato anno 2020</w:t>
            </w:r>
          </w:p>
        </w:tc>
        <w:tc>
          <w:tcPr>
            <w:tcW w:w="2552" w:type="dxa"/>
          </w:tcPr>
          <w:p w:rsidR="00342694" w:rsidRPr="008E27C0" w:rsidRDefault="00342694" w:rsidP="00DF3708">
            <w:pPr>
              <w:autoSpaceDE w:val="0"/>
              <w:jc w:val="both"/>
            </w:pPr>
            <w:r>
              <w:t>Fatturato anno 2021</w:t>
            </w:r>
          </w:p>
        </w:tc>
      </w:tr>
      <w:tr w:rsidR="00342694" w:rsidRPr="005B274B" w:rsidTr="008924ED">
        <w:tc>
          <w:tcPr>
            <w:tcW w:w="2268" w:type="dxa"/>
          </w:tcPr>
          <w:p w:rsidR="00342694" w:rsidRPr="005B274B" w:rsidRDefault="00342694" w:rsidP="00DF3708">
            <w:pPr>
              <w:autoSpaceDE w:val="0"/>
              <w:jc w:val="both"/>
            </w:pPr>
          </w:p>
        </w:tc>
        <w:tc>
          <w:tcPr>
            <w:tcW w:w="2551" w:type="dxa"/>
          </w:tcPr>
          <w:p w:rsidR="00342694" w:rsidRPr="005B274B" w:rsidRDefault="00342694" w:rsidP="00DF3708">
            <w:pPr>
              <w:autoSpaceDE w:val="0"/>
              <w:jc w:val="both"/>
            </w:pPr>
          </w:p>
        </w:tc>
        <w:tc>
          <w:tcPr>
            <w:tcW w:w="2552" w:type="dxa"/>
          </w:tcPr>
          <w:p w:rsidR="00342694" w:rsidRPr="005B274B" w:rsidRDefault="00342694" w:rsidP="00DF3708">
            <w:pPr>
              <w:autoSpaceDE w:val="0"/>
              <w:jc w:val="both"/>
            </w:pPr>
          </w:p>
        </w:tc>
      </w:tr>
      <w:tr w:rsidR="00342694" w:rsidRPr="005B274B" w:rsidTr="008924ED">
        <w:tc>
          <w:tcPr>
            <w:tcW w:w="2268" w:type="dxa"/>
          </w:tcPr>
          <w:p w:rsidR="00342694" w:rsidRPr="005B274B" w:rsidRDefault="00342694" w:rsidP="00DF3708">
            <w:pPr>
              <w:autoSpaceDE w:val="0"/>
              <w:jc w:val="both"/>
            </w:pPr>
          </w:p>
        </w:tc>
        <w:tc>
          <w:tcPr>
            <w:tcW w:w="2551" w:type="dxa"/>
          </w:tcPr>
          <w:p w:rsidR="00342694" w:rsidRPr="005B274B" w:rsidRDefault="00342694" w:rsidP="00DF3708">
            <w:pPr>
              <w:autoSpaceDE w:val="0"/>
              <w:jc w:val="both"/>
            </w:pPr>
          </w:p>
        </w:tc>
        <w:tc>
          <w:tcPr>
            <w:tcW w:w="2552" w:type="dxa"/>
          </w:tcPr>
          <w:p w:rsidR="00342694" w:rsidRPr="005B274B" w:rsidRDefault="00342694" w:rsidP="00DF3708">
            <w:pPr>
              <w:autoSpaceDE w:val="0"/>
              <w:jc w:val="both"/>
            </w:pPr>
          </w:p>
        </w:tc>
      </w:tr>
      <w:tr w:rsidR="00342694" w:rsidRPr="005B274B" w:rsidTr="008924ED">
        <w:tc>
          <w:tcPr>
            <w:tcW w:w="2268" w:type="dxa"/>
          </w:tcPr>
          <w:p w:rsidR="00342694" w:rsidRPr="005B274B" w:rsidRDefault="00342694" w:rsidP="00DF3708">
            <w:pPr>
              <w:autoSpaceDE w:val="0"/>
              <w:jc w:val="both"/>
            </w:pPr>
          </w:p>
        </w:tc>
        <w:tc>
          <w:tcPr>
            <w:tcW w:w="2551" w:type="dxa"/>
          </w:tcPr>
          <w:p w:rsidR="00342694" w:rsidRPr="005B274B" w:rsidRDefault="00342694" w:rsidP="00DF3708">
            <w:pPr>
              <w:autoSpaceDE w:val="0"/>
              <w:jc w:val="both"/>
            </w:pPr>
          </w:p>
        </w:tc>
        <w:tc>
          <w:tcPr>
            <w:tcW w:w="2552" w:type="dxa"/>
          </w:tcPr>
          <w:p w:rsidR="00342694" w:rsidRPr="005B274B" w:rsidRDefault="00342694" w:rsidP="00DF3708">
            <w:pPr>
              <w:autoSpaceDE w:val="0"/>
              <w:jc w:val="both"/>
            </w:pPr>
          </w:p>
        </w:tc>
      </w:tr>
    </w:tbl>
    <w:p w:rsidR="00AC0148" w:rsidRPr="00F05FA5" w:rsidRDefault="00AC0148" w:rsidP="00AC0148">
      <w:pPr>
        <w:pStyle w:val="provinciadiMilano"/>
        <w:spacing w:line="360" w:lineRule="auto"/>
        <w:ind w:left="720"/>
        <w:jc w:val="both"/>
        <w:rPr>
          <w:color w:val="000000"/>
          <w:kern w:val="0"/>
          <w:sz w:val="24"/>
          <w:szCs w:val="24"/>
        </w:rPr>
      </w:pPr>
    </w:p>
    <w:p w:rsidR="00FC2297" w:rsidRPr="00143637" w:rsidRDefault="004C5BD1" w:rsidP="00FC2297">
      <w:pPr>
        <w:pStyle w:val="provinciadiMilano"/>
        <w:numPr>
          <w:ilvl w:val="0"/>
          <w:numId w:val="1"/>
        </w:numPr>
        <w:spacing w:line="360" w:lineRule="auto"/>
        <w:ind w:hanging="720"/>
        <w:jc w:val="both"/>
        <w:rPr>
          <w:kern w:val="0"/>
        </w:rPr>
      </w:pPr>
      <w:r>
        <w:rPr>
          <w:color w:val="000000"/>
          <w:kern w:val="0"/>
          <w:sz w:val="24"/>
          <w:szCs w:val="24"/>
        </w:rPr>
        <w:t xml:space="preserve">la </w:t>
      </w:r>
      <w:r w:rsidR="00FC2297" w:rsidRPr="00143637">
        <w:rPr>
          <w:color w:val="000000"/>
          <w:kern w:val="0"/>
          <w:sz w:val="24"/>
          <w:szCs w:val="24"/>
        </w:rPr>
        <w:t>disponibilità giornaliera, a seconda delle necessità, f</w:t>
      </w:r>
      <w:r w:rsidR="00FC2297" w:rsidRPr="00143637">
        <w:rPr>
          <w:kern w:val="0"/>
          <w:sz w:val="24"/>
          <w:szCs w:val="24"/>
        </w:rPr>
        <w:t>ino ad un massimo di  n. 8 addetti/operai al giorno;</w:t>
      </w:r>
    </w:p>
    <w:p w:rsidR="00FC2297" w:rsidRPr="00143637" w:rsidRDefault="00FC2297" w:rsidP="004C5BD1">
      <w:pPr>
        <w:pStyle w:val="provinciadiMilano"/>
        <w:numPr>
          <w:ilvl w:val="0"/>
          <w:numId w:val="1"/>
        </w:numPr>
        <w:spacing w:line="360" w:lineRule="auto"/>
        <w:ind w:hanging="720"/>
        <w:jc w:val="both"/>
        <w:rPr>
          <w:kern w:val="0"/>
        </w:rPr>
      </w:pPr>
      <w:r w:rsidRPr="00FC2297">
        <w:rPr>
          <w:color w:val="000000"/>
          <w:kern w:val="0"/>
          <w:sz w:val="24"/>
          <w:szCs w:val="24"/>
        </w:rPr>
        <w:t>di possedere l’iscrizione all’Albo nazionale degli Autotrasportatori di cose per conto</w:t>
      </w:r>
      <w:r w:rsidRPr="00143637">
        <w:rPr>
          <w:kern w:val="0"/>
          <w:sz w:val="24"/>
          <w:szCs w:val="24"/>
        </w:rPr>
        <w:t xml:space="preserve"> terzi</w:t>
      </w:r>
      <w:r>
        <w:rPr>
          <w:kern w:val="0"/>
          <w:sz w:val="24"/>
          <w:szCs w:val="24"/>
        </w:rPr>
        <w:t>;</w:t>
      </w:r>
    </w:p>
    <w:p w:rsidR="00FC2297" w:rsidRDefault="00870536" w:rsidP="00FC2297">
      <w:pPr>
        <w:pStyle w:val="provinciadiMilano"/>
        <w:numPr>
          <w:ilvl w:val="0"/>
          <w:numId w:val="1"/>
        </w:numPr>
        <w:spacing w:line="360" w:lineRule="auto"/>
        <w:ind w:hanging="720"/>
        <w:jc w:val="both"/>
        <w:rPr>
          <w:color w:val="000000"/>
          <w:kern w:val="0"/>
          <w:sz w:val="24"/>
          <w:szCs w:val="24"/>
        </w:rPr>
      </w:pPr>
      <w:r>
        <w:rPr>
          <w:color w:val="000000"/>
          <w:kern w:val="0"/>
          <w:sz w:val="24"/>
          <w:szCs w:val="24"/>
        </w:rPr>
        <w:lastRenderedPageBreak/>
        <w:t>di disporre di me</w:t>
      </w:r>
      <w:r w:rsidR="00FC2297">
        <w:rPr>
          <w:color w:val="000000"/>
          <w:kern w:val="0"/>
          <w:sz w:val="24"/>
          <w:szCs w:val="24"/>
        </w:rPr>
        <w:t>zzi ed attrezzature (disponibilità giornaliera a seconda delle necessità) fino ad un massimo di:</w:t>
      </w:r>
    </w:p>
    <w:p w:rsidR="00FC2297" w:rsidRPr="009C1886" w:rsidRDefault="00FC2297" w:rsidP="00FC2297">
      <w:pPr>
        <w:spacing w:before="100" w:beforeAutospacing="1" w:line="360" w:lineRule="auto"/>
        <w:ind w:left="567"/>
        <w:rPr>
          <w:color w:val="000000"/>
        </w:rPr>
      </w:pPr>
      <w:r>
        <w:rPr>
          <w:color w:val="000000"/>
        </w:rPr>
        <w:t>- n. 2 Automezzi/Autocarri</w:t>
      </w:r>
      <w:r w:rsidRPr="009C1886">
        <w:rPr>
          <w:color w:val="000000"/>
        </w:rPr>
        <w:t xml:space="preserve"> a cassone fisso/sponda idraulica </w:t>
      </w:r>
      <w:proofErr w:type="spellStart"/>
      <w:r w:rsidRPr="009C1886">
        <w:rPr>
          <w:color w:val="000000"/>
        </w:rPr>
        <w:t>cubaggio</w:t>
      </w:r>
      <w:proofErr w:type="spellEnd"/>
      <w:r w:rsidRPr="009C1886">
        <w:rPr>
          <w:color w:val="000000"/>
        </w:rPr>
        <w:t xml:space="preserve"> da 20 </w:t>
      </w:r>
      <w:proofErr w:type="spellStart"/>
      <w:r w:rsidRPr="009C1886">
        <w:rPr>
          <w:color w:val="000000"/>
        </w:rPr>
        <w:t>mc</w:t>
      </w:r>
      <w:proofErr w:type="spellEnd"/>
    </w:p>
    <w:p w:rsidR="00FC2297" w:rsidRPr="009C1886" w:rsidRDefault="00FC2297" w:rsidP="00FC2297">
      <w:pPr>
        <w:spacing w:before="100" w:beforeAutospacing="1" w:line="360" w:lineRule="auto"/>
        <w:ind w:left="567"/>
        <w:rPr>
          <w:color w:val="000000"/>
        </w:rPr>
      </w:pPr>
      <w:r>
        <w:rPr>
          <w:color w:val="000000"/>
        </w:rPr>
        <w:t>- n. 2 Automezzi/Autocarri</w:t>
      </w:r>
      <w:r w:rsidRPr="009C1886">
        <w:rPr>
          <w:color w:val="000000"/>
        </w:rPr>
        <w:t xml:space="preserve"> con sponda idraulica </w:t>
      </w:r>
      <w:proofErr w:type="spellStart"/>
      <w:r w:rsidRPr="009C1886">
        <w:rPr>
          <w:color w:val="000000"/>
        </w:rPr>
        <w:t>cubaggio</w:t>
      </w:r>
      <w:proofErr w:type="spellEnd"/>
      <w:r w:rsidRPr="009C1886">
        <w:rPr>
          <w:color w:val="000000"/>
        </w:rPr>
        <w:t xml:space="preserve"> da 50 </w:t>
      </w:r>
      <w:proofErr w:type="spellStart"/>
      <w:r w:rsidRPr="009C1886">
        <w:rPr>
          <w:color w:val="000000"/>
        </w:rPr>
        <w:t>mc</w:t>
      </w:r>
      <w:proofErr w:type="spellEnd"/>
      <w:r w:rsidRPr="009C1886">
        <w:rPr>
          <w:color w:val="000000"/>
        </w:rPr>
        <w:t>;</w:t>
      </w:r>
    </w:p>
    <w:p w:rsidR="00FC2297" w:rsidRPr="009C1886" w:rsidRDefault="00FC2297" w:rsidP="00FC2297">
      <w:pPr>
        <w:spacing w:before="100" w:beforeAutospacing="1" w:line="360" w:lineRule="auto"/>
        <w:ind w:left="567"/>
        <w:rPr>
          <w:color w:val="000000"/>
        </w:rPr>
      </w:pPr>
      <w:r w:rsidRPr="009C1886">
        <w:rPr>
          <w:color w:val="000000"/>
        </w:rPr>
        <w:t>- n. 1 autoscala piccola fino al 2° piano;</w:t>
      </w:r>
    </w:p>
    <w:p w:rsidR="00FC2297" w:rsidRPr="009C1886" w:rsidRDefault="00FC2297" w:rsidP="00FC2297">
      <w:pPr>
        <w:spacing w:before="100" w:beforeAutospacing="1" w:line="360" w:lineRule="auto"/>
        <w:ind w:left="567"/>
        <w:rPr>
          <w:color w:val="000000"/>
        </w:rPr>
      </w:pPr>
      <w:r w:rsidRPr="009C1886">
        <w:rPr>
          <w:color w:val="000000"/>
        </w:rPr>
        <w:t>- n. 1 autoscala grande fino al 6° piano;</w:t>
      </w:r>
    </w:p>
    <w:p w:rsidR="00FC2297" w:rsidRPr="00781A95" w:rsidRDefault="00FC2297" w:rsidP="00FC2297">
      <w:pPr>
        <w:spacing w:before="100" w:beforeAutospacing="1" w:line="360" w:lineRule="auto"/>
        <w:ind w:left="567"/>
        <w:rPr>
          <w:color w:val="000000"/>
        </w:rPr>
      </w:pPr>
      <w:r w:rsidRPr="009C1886">
        <w:rPr>
          <w:color w:val="000000"/>
        </w:rPr>
        <w:t>- attrezzature (</w:t>
      </w:r>
      <w:proofErr w:type="spellStart"/>
      <w:r w:rsidRPr="009C1886">
        <w:rPr>
          <w:color w:val="000000"/>
        </w:rPr>
        <w:t>transpallet</w:t>
      </w:r>
      <w:proofErr w:type="spellEnd"/>
      <w:r w:rsidRPr="009C1886">
        <w:rPr>
          <w:color w:val="000000"/>
        </w:rPr>
        <w:t xml:space="preserve">, </w:t>
      </w:r>
      <w:proofErr w:type="spellStart"/>
      <w:r w:rsidRPr="009C1886">
        <w:rPr>
          <w:color w:val="000000"/>
        </w:rPr>
        <w:t>roll</w:t>
      </w:r>
      <w:proofErr w:type="spellEnd"/>
      <w:r w:rsidRPr="009C1886">
        <w:rPr>
          <w:color w:val="000000"/>
        </w:rPr>
        <w:t>, trapani, carrelli, argani, avvitatori, ecc.) in n. adeguato al servizio richiesto;</w:t>
      </w:r>
    </w:p>
    <w:p w:rsidR="00FC2297" w:rsidRPr="00781A95" w:rsidRDefault="00FC2297" w:rsidP="00FC2297">
      <w:pPr>
        <w:spacing w:before="100" w:beforeAutospacing="1" w:line="360" w:lineRule="auto"/>
        <w:ind w:left="567"/>
        <w:rPr>
          <w:color w:val="000000"/>
        </w:rPr>
      </w:pPr>
      <w:r w:rsidRPr="009C1886">
        <w:rPr>
          <w:color w:val="000000"/>
        </w:rPr>
        <w:t>- materiale di imballaggio (contenitori nuovi di cartone o similari per raccolta e imballo) in n. adeguato al servizio richiesto.</w:t>
      </w:r>
    </w:p>
    <w:p w:rsidR="00FC2297" w:rsidRPr="00EC3D92" w:rsidRDefault="00FC2297" w:rsidP="00FC2297">
      <w:pPr>
        <w:pStyle w:val="provinciadiMilano"/>
        <w:numPr>
          <w:ilvl w:val="0"/>
          <w:numId w:val="1"/>
        </w:numPr>
        <w:spacing w:line="360" w:lineRule="auto"/>
        <w:ind w:hanging="720"/>
        <w:jc w:val="both"/>
        <w:rPr>
          <w:rFonts w:ascii="Trebuchet MS" w:hAnsi="Trebuchet MS" w:cs="Trebuchet MS"/>
          <w:color w:val="000000"/>
        </w:rPr>
      </w:pPr>
      <w:r>
        <w:rPr>
          <w:color w:val="000000"/>
          <w:kern w:val="0"/>
          <w:sz w:val="24"/>
          <w:szCs w:val="24"/>
        </w:rPr>
        <w:t xml:space="preserve">l’impegno in caso di aggiudicazione della successiva procedura </w:t>
      </w:r>
      <w:r w:rsidRPr="00D25ABE">
        <w:rPr>
          <w:kern w:val="0"/>
          <w:sz w:val="24"/>
          <w:szCs w:val="24"/>
        </w:rPr>
        <w:t xml:space="preserve">a costituire </w:t>
      </w:r>
      <w:r w:rsidRPr="00D25ABE">
        <w:rPr>
          <w:b/>
          <w:bCs/>
          <w:kern w:val="0"/>
          <w:sz w:val="24"/>
          <w:szCs w:val="24"/>
          <w:u w:val="single"/>
        </w:rPr>
        <w:t>una sede operativa</w:t>
      </w:r>
      <w:r w:rsidRPr="00D25ABE">
        <w:rPr>
          <w:kern w:val="0"/>
          <w:sz w:val="24"/>
          <w:szCs w:val="24"/>
        </w:rPr>
        <w:t xml:space="preserve"> (non un semplice magazzino) entro il territorio della Città Metropolitana di Milano al fine di permettere gli interventi tempestivi che dovessero rendersi necessari presso </w:t>
      </w:r>
      <w:r>
        <w:rPr>
          <w:kern w:val="0"/>
          <w:sz w:val="24"/>
          <w:szCs w:val="24"/>
        </w:rPr>
        <w:t>le sedi della Città metropolitana di Milano.</w:t>
      </w:r>
    </w:p>
    <w:p w:rsidR="00FC2297" w:rsidRPr="00800958" w:rsidRDefault="00905B7B" w:rsidP="00FC2297">
      <w:pPr>
        <w:pStyle w:val="provinciadiMilano"/>
        <w:numPr>
          <w:ilvl w:val="0"/>
          <w:numId w:val="1"/>
        </w:numPr>
        <w:spacing w:line="360" w:lineRule="auto"/>
        <w:ind w:hanging="720"/>
        <w:jc w:val="both"/>
        <w:rPr>
          <w:kern w:val="0"/>
        </w:rPr>
      </w:pPr>
      <w:r>
        <w:rPr>
          <w:kern w:val="0"/>
          <w:sz w:val="24"/>
          <w:szCs w:val="24"/>
        </w:rPr>
        <w:t>l</w:t>
      </w:r>
      <w:r w:rsidR="004C5BD1">
        <w:rPr>
          <w:kern w:val="0"/>
          <w:sz w:val="24"/>
          <w:szCs w:val="24"/>
        </w:rPr>
        <w:t>a d</w:t>
      </w:r>
      <w:r w:rsidR="00FC2297">
        <w:rPr>
          <w:kern w:val="0"/>
          <w:sz w:val="24"/>
          <w:szCs w:val="24"/>
        </w:rPr>
        <w:t>isponibilità ad eseguire in subappalto, qualora l’impresa non abbia i necessari requisiti e le relative autorizzazioni, eventuali piccoli servizi di sgombero (raccolta dei materiali e trasporto in discarica di arredi e di materiale informatico);</w:t>
      </w:r>
    </w:p>
    <w:p w:rsidR="004E60F2" w:rsidRPr="00C06F81" w:rsidRDefault="004E60F2" w:rsidP="00355F7B">
      <w:pPr>
        <w:pStyle w:val="Paragrafoelenco"/>
        <w:numPr>
          <w:ilvl w:val="0"/>
          <w:numId w:val="2"/>
        </w:numPr>
        <w:suppressAutoHyphens w:val="0"/>
        <w:spacing w:before="278" w:after="119" w:line="360" w:lineRule="auto"/>
        <w:ind w:left="714" w:hanging="357"/>
        <w:jc w:val="both"/>
      </w:pPr>
      <w:bookmarkStart w:id="0" w:name="_Ref497922607"/>
      <w:bookmarkEnd w:id="0"/>
      <w:r w:rsidRPr="00C06F81">
        <w:t>di eleggere quale domicilio per le comunicazioni inerenti il presente avviso il seguente:___________________________________________e di autorizzare l’invio delle comunicazioni mediante fax al n. ____________________________o Posta elettronica Certificata_______________________________</w:t>
      </w:r>
      <w:r>
        <w:t>_______________________________ .</w:t>
      </w:r>
    </w:p>
    <w:p w:rsidR="004E60F2" w:rsidRDefault="004E60F2" w:rsidP="00487F10">
      <w:pPr>
        <w:pStyle w:val="provinciadiMilano"/>
        <w:spacing w:line="360" w:lineRule="auto"/>
        <w:jc w:val="center"/>
        <w:rPr>
          <w:b/>
          <w:sz w:val="24"/>
          <w:szCs w:val="24"/>
        </w:rPr>
      </w:pPr>
    </w:p>
    <w:p w:rsidR="004E60F2" w:rsidRPr="00895B2D" w:rsidRDefault="004E60F2" w:rsidP="00487F10">
      <w:pPr>
        <w:pStyle w:val="provinciadiMilano"/>
        <w:spacing w:line="360" w:lineRule="auto"/>
        <w:jc w:val="center"/>
        <w:rPr>
          <w:sz w:val="24"/>
          <w:szCs w:val="24"/>
        </w:rPr>
      </w:pPr>
      <w:r w:rsidRPr="00D0107B">
        <w:rPr>
          <w:b/>
          <w:sz w:val="24"/>
          <w:szCs w:val="24"/>
        </w:rPr>
        <w:t>DICHIARA</w:t>
      </w:r>
      <w:r w:rsidRPr="00895B2D">
        <w:rPr>
          <w:sz w:val="24"/>
          <w:szCs w:val="24"/>
        </w:rPr>
        <w:t xml:space="preserve"> inoltre</w:t>
      </w:r>
    </w:p>
    <w:p w:rsidR="004E60F2" w:rsidRPr="005B274B" w:rsidRDefault="004E60F2" w:rsidP="00487F10">
      <w:pPr>
        <w:pStyle w:val="Paragrafoelenco"/>
        <w:autoSpaceDE w:val="0"/>
      </w:pPr>
    </w:p>
    <w:p w:rsidR="004E60F2" w:rsidRPr="005B274B" w:rsidRDefault="004E60F2" w:rsidP="00000422">
      <w:pPr>
        <w:pStyle w:val="Paragrafoelenco"/>
        <w:autoSpaceDE w:val="0"/>
        <w:spacing w:line="360" w:lineRule="auto"/>
        <w:jc w:val="both"/>
      </w:pPr>
      <w:r w:rsidRPr="005B274B">
        <w:t>*</w:t>
      </w:r>
      <w:r w:rsidR="00BE12C6">
        <w:t xml:space="preserve"> che l’</w:t>
      </w:r>
      <w:proofErr w:type="spellStart"/>
      <w:r w:rsidR="00BE12C6">
        <w:t>impresa………………………………</w:t>
      </w:r>
      <w:proofErr w:type="spellEnd"/>
      <w:r>
        <w:t xml:space="preserve"> </w:t>
      </w:r>
      <w:r w:rsidRPr="005B274B">
        <w:t>è interessata a partecipare alla procedura che sarà gestita successivamente con la piat</w:t>
      </w:r>
      <w:r w:rsidR="00913CEF">
        <w:t>taforma telematica SINTEL di ARI</w:t>
      </w:r>
      <w:r w:rsidRPr="005B274B">
        <w:t xml:space="preserve">A e che è registrata nella sezione </w:t>
      </w:r>
      <w:r w:rsidRPr="00487F10">
        <w:rPr>
          <w:b/>
          <w:u w:val="single"/>
        </w:rPr>
        <w:t>“Elenco fornitori telematico</w:t>
      </w:r>
      <w:r w:rsidRPr="005B274B">
        <w:t>”</w:t>
      </w:r>
      <w:r>
        <w:t xml:space="preserve"> di SINTEL</w:t>
      </w:r>
      <w:r w:rsidRPr="005B274B">
        <w:t>, (allegare possibilmente stampa dell’impresa candidata tratta da SINTEL a comprova della registrazione a SINTEL nella sezione indicata).</w:t>
      </w:r>
    </w:p>
    <w:p w:rsidR="004E60F2" w:rsidRDefault="004E60F2" w:rsidP="00590D38">
      <w:pPr>
        <w:pStyle w:val="Paragrafoelenco"/>
        <w:autoSpaceDE w:val="0"/>
        <w:jc w:val="both"/>
        <w:rPr>
          <w:b/>
        </w:rPr>
      </w:pPr>
      <w:r w:rsidRPr="005B274B">
        <w:lastRenderedPageBreak/>
        <w:t xml:space="preserve">* </w:t>
      </w:r>
      <w:r w:rsidRPr="00487F10">
        <w:rPr>
          <w:b/>
        </w:rPr>
        <w:t xml:space="preserve">nel caso in cui l’impresa non risulti iscritta alla piattaforma </w:t>
      </w:r>
      <w:r w:rsidRPr="00F96C96">
        <w:rPr>
          <w:b/>
          <w:u w:val="single"/>
        </w:rPr>
        <w:t xml:space="preserve">nell’Elenco fornitori telematico </w:t>
      </w:r>
      <w:r w:rsidRPr="00487F10">
        <w:rPr>
          <w:b/>
        </w:rPr>
        <w:t>non potrà opporre alcuna eccezione qualora la stessa non possa essere invitata alla successiva procedura tramite piattaforma SINTEL.</w:t>
      </w:r>
    </w:p>
    <w:p w:rsidR="004E60F2" w:rsidRPr="00487F10" w:rsidRDefault="004E60F2" w:rsidP="00590D38">
      <w:pPr>
        <w:pStyle w:val="Paragrafoelenco"/>
        <w:autoSpaceDE w:val="0"/>
        <w:jc w:val="both"/>
        <w:rPr>
          <w:b/>
        </w:rPr>
      </w:pPr>
    </w:p>
    <w:p w:rsidR="004E60F2" w:rsidRPr="00376B6D" w:rsidRDefault="004E60F2">
      <w:pPr>
        <w:pStyle w:val="provinciadiMilano"/>
        <w:spacing w:line="360" w:lineRule="auto"/>
        <w:jc w:val="both"/>
        <w:rPr>
          <w:sz w:val="24"/>
          <w:szCs w:val="24"/>
        </w:rPr>
      </w:pPr>
    </w:p>
    <w:p w:rsidR="004E60F2" w:rsidRPr="00376B6D" w:rsidRDefault="004E60F2">
      <w:pPr>
        <w:pStyle w:val="provinciadiMilano"/>
        <w:jc w:val="both"/>
        <w:rPr>
          <w:sz w:val="24"/>
          <w:szCs w:val="24"/>
        </w:rPr>
      </w:pPr>
      <w:r w:rsidRPr="00376B6D">
        <w:rPr>
          <w:bCs/>
          <w:sz w:val="24"/>
          <w:szCs w:val="24"/>
        </w:rPr>
        <w:t xml:space="preserve">Luogo e Data </w:t>
      </w:r>
      <w:proofErr w:type="spellStart"/>
      <w:r>
        <w:rPr>
          <w:bCs/>
          <w:sz w:val="24"/>
          <w:szCs w:val="24"/>
        </w:rPr>
        <w:t>……………………………</w:t>
      </w:r>
      <w:proofErr w:type="spellEnd"/>
      <w:r w:rsidRPr="00376B6D">
        <w:rPr>
          <w:bCs/>
          <w:sz w:val="24"/>
          <w:szCs w:val="24"/>
        </w:rPr>
        <w:t xml:space="preserve"> </w:t>
      </w:r>
    </w:p>
    <w:p w:rsidR="004E60F2" w:rsidRPr="00376B6D" w:rsidRDefault="004E60F2">
      <w:pPr>
        <w:pStyle w:val="provinciadiMilano"/>
        <w:jc w:val="both"/>
        <w:rPr>
          <w:bCs/>
          <w:sz w:val="24"/>
          <w:szCs w:val="24"/>
        </w:rPr>
      </w:pPr>
    </w:p>
    <w:p w:rsidR="004E60F2" w:rsidRPr="00376B6D" w:rsidRDefault="004E60F2">
      <w:pPr>
        <w:pStyle w:val="provinciadiMilano"/>
        <w:jc w:val="both"/>
        <w:rPr>
          <w:sz w:val="24"/>
          <w:szCs w:val="24"/>
        </w:rPr>
      </w:pPr>
      <w:r w:rsidRPr="00376B6D">
        <w:rPr>
          <w:bCs/>
          <w:sz w:val="24"/>
          <w:szCs w:val="24"/>
        </w:rPr>
        <w:t>In fede</w:t>
      </w:r>
    </w:p>
    <w:p w:rsidR="004E60F2" w:rsidRPr="00376B6D" w:rsidRDefault="004E60F2">
      <w:pPr>
        <w:pStyle w:val="provinciadiMilano"/>
        <w:jc w:val="both"/>
        <w:rPr>
          <w:sz w:val="24"/>
          <w:szCs w:val="24"/>
        </w:rPr>
      </w:pPr>
      <w:r w:rsidRPr="00376B6D">
        <w:rPr>
          <w:bCs/>
          <w:sz w:val="24"/>
          <w:szCs w:val="24"/>
        </w:rPr>
        <w:t>IL LEGALE RAPPRESENTANTE O IL PROCURATORE DELL’IMPRESA</w:t>
      </w:r>
    </w:p>
    <w:p w:rsidR="004E60F2" w:rsidRDefault="004E60F2">
      <w:pPr>
        <w:pStyle w:val="provinciadiMilano"/>
        <w:jc w:val="both"/>
        <w:rPr>
          <w:bCs/>
          <w:sz w:val="24"/>
          <w:szCs w:val="24"/>
        </w:rPr>
      </w:pPr>
      <w:r w:rsidRPr="00376B6D">
        <w:rPr>
          <w:bCs/>
          <w:sz w:val="24"/>
          <w:szCs w:val="24"/>
        </w:rPr>
        <w:t>(documento da sottoscrivere digitalmente)</w:t>
      </w:r>
    </w:p>
    <w:p w:rsidR="00FC00CC" w:rsidRDefault="00FC00CC">
      <w:pPr>
        <w:pStyle w:val="provinciadiMilano"/>
        <w:jc w:val="both"/>
        <w:rPr>
          <w:sz w:val="24"/>
          <w:szCs w:val="24"/>
        </w:rPr>
      </w:pPr>
    </w:p>
    <w:p w:rsidR="00954CB2" w:rsidRDefault="00954CB2">
      <w:pPr>
        <w:pStyle w:val="provinciadiMilano"/>
        <w:jc w:val="both"/>
        <w:rPr>
          <w:sz w:val="24"/>
          <w:szCs w:val="24"/>
        </w:rPr>
      </w:pPr>
    </w:p>
    <w:p w:rsidR="004E60F2" w:rsidRPr="005C5583" w:rsidRDefault="004E60F2" w:rsidP="005C5583">
      <w:pPr>
        <w:suppressAutoHyphens w:val="0"/>
        <w:spacing w:before="100" w:beforeAutospacing="1"/>
        <w:jc w:val="both"/>
        <w:rPr>
          <w:color w:val="000000"/>
          <w:u w:val="single"/>
          <w:lang w:eastAsia="it-IT"/>
        </w:rPr>
      </w:pPr>
      <w:r w:rsidRPr="005C5583">
        <w:rPr>
          <w:rFonts w:ascii="Trebuchet MS" w:hAnsi="Trebuchet MS"/>
          <w:b/>
          <w:bCs/>
          <w:color w:val="000000"/>
          <w:u w:val="single"/>
          <w:lang w:eastAsia="it-IT"/>
        </w:rPr>
        <w:t>Informativa sul trattamento dei dati personali ai sensi dell'art. 13 del Regolamento UE 2016/679 (Regolamento Generale sulla protezione dei dati)</w:t>
      </w:r>
    </w:p>
    <w:p w:rsidR="004E60F2" w:rsidRDefault="004E60F2" w:rsidP="005C5583">
      <w:pPr>
        <w:suppressAutoHyphens w:val="0"/>
        <w:spacing w:before="100" w:beforeAutospacing="1"/>
        <w:jc w:val="both"/>
        <w:rPr>
          <w:rFonts w:ascii="Trebuchet MS" w:hAnsi="Trebuchet MS"/>
          <w:color w:val="000000"/>
          <w:lang w:eastAsia="it-IT"/>
        </w:rPr>
      </w:pPr>
      <w:r w:rsidRPr="005C5583">
        <w:rPr>
          <w:rFonts w:ascii="Trebuchet MS" w:hAnsi="Trebuchet MS"/>
          <w:color w:val="000000"/>
          <w:lang w:eastAsia="it-IT"/>
        </w:rPr>
        <w:t>La informiamo che i dati raccolti saranno trattati ai sensi della normativa vigente in tema di protezione dei dati personali.</w:t>
      </w:r>
    </w:p>
    <w:tbl>
      <w:tblPr>
        <w:tblW w:w="5000" w:type="pct"/>
        <w:tblCellSpacing w:w="0" w:type="dxa"/>
        <w:tblCellMar>
          <w:top w:w="60" w:type="dxa"/>
          <w:left w:w="60" w:type="dxa"/>
          <w:bottom w:w="60" w:type="dxa"/>
          <w:right w:w="60" w:type="dxa"/>
        </w:tblCellMar>
        <w:tblLook w:val="00A0"/>
      </w:tblPr>
      <w:tblGrid>
        <w:gridCol w:w="9772"/>
      </w:tblGrid>
      <w:tr w:rsidR="004E60F2" w:rsidRPr="005C5583" w:rsidTr="005C5583">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4E60F2" w:rsidRPr="005C5583" w:rsidRDefault="004E60F2" w:rsidP="005C5583">
            <w:pPr>
              <w:suppressAutoHyphens w:val="0"/>
              <w:spacing w:before="100" w:beforeAutospacing="1" w:after="238" w:line="238" w:lineRule="atLeast"/>
              <w:jc w:val="both"/>
              <w:rPr>
                <w:color w:val="000000"/>
                <w:lang w:eastAsia="it-IT"/>
              </w:rPr>
            </w:pPr>
            <w:r w:rsidRPr="005C5583">
              <w:rPr>
                <w:rFonts w:ascii="Trebuchet MS" w:hAnsi="Trebuchet MS"/>
                <w:b/>
                <w:bCs/>
                <w:color w:val="000000"/>
                <w:sz w:val="20"/>
                <w:szCs w:val="20"/>
                <w:shd w:val="clear" w:color="auto" w:fill="B2B2B2"/>
                <w:lang w:eastAsia="it-IT"/>
              </w:rPr>
              <w:t>DATI PRINCIPALI</w:t>
            </w:r>
          </w:p>
        </w:tc>
      </w:tr>
      <w:tr w:rsidR="004E60F2" w:rsidRPr="005C5583" w:rsidTr="005C5583">
        <w:trPr>
          <w:tblCellSpacing w:w="0" w:type="dxa"/>
        </w:trPr>
        <w:tc>
          <w:tcPr>
            <w:tcW w:w="5000" w:type="pct"/>
            <w:tcBorders>
              <w:top w:val="nil"/>
              <w:left w:val="single" w:sz="4" w:space="0" w:color="000000"/>
              <w:bottom w:val="single" w:sz="4" w:space="0" w:color="000000"/>
              <w:right w:val="single" w:sz="4" w:space="0" w:color="000000"/>
            </w:tcBorders>
            <w:shd w:val="clear" w:color="auto" w:fill="B2B2B2"/>
            <w:tcMar>
              <w:top w:w="0" w:type="dxa"/>
              <w:left w:w="57" w:type="dxa"/>
              <w:bottom w:w="57" w:type="dxa"/>
              <w:right w:w="57" w:type="dxa"/>
            </w:tcMar>
          </w:tcPr>
          <w:p w:rsidR="004E60F2" w:rsidRPr="005C5583" w:rsidRDefault="004E60F2" w:rsidP="005C5583">
            <w:pPr>
              <w:suppressAutoHyphens w:val="0"/>
              <w:spacing w:before="100" w:beforeAutospacing="1" w:after="238" w:line="238" w:lineRule="atLeast"/>
              <w:jc w:val="both"/>
              <w:rPr>
                <w:color w:val="000000"/>
                <w:lang w:eastAsia="it-IT"/>
              </w:rPr>
            </w:pPr>
            <w:r w:rsidRPr="005C5583">
              <w:rPr>
                <w:rFonts w:ascii="Trebuchet MS" w:hAnsi="Trebuchet MS"/>
                <w:b/>
                <w:bCs/>
                <w:color w:val="000000"/>
                <w:sz w:val="18"/>
                <w:szCs w:val="18"/>
                <w:shd w:val="clear" w:color="auto" w:fill="B2B2B2"/>
                <w:lang w:eastAsia="it-IT"/>
              </w:rPr>
              <w:t>a) l’identità e i dati di contatto del titolare del trattamento e, ove applicabile, il suo rappresentante</w:t>
            </w:r>
          </w:p>
        </w:tc>
      </w:tr>
    </w:tbl>
    <w:p w:rsidR="004E60F2" w:rsidRDefault="004E60F2" w:rsidP="005C5583">
      <w:pPr>
        <w:suppressAutoHyphens w:val="0"/>
        <w:spacing w:before="100" w:beforeAutospacing="1"/>
        <w:jc w:val="both"/>
        <w:rPr>
          <w:rFonts w:ascii="Trebuchet MS" w:hAnsi="Trebuchet MS"/>
          <w:color w:val="000000"/>
          <w:lang w:eastAsia="it-IT"/>
        </w:rPr>
      </w:pPr>
      <w:r w:rsidRPr="005C5583">
        <w:rPr>
          <w:rFonts w:ascii="Trebuchet MS" w:hAnsi="Trebuchet MS"/>
          <w:color w:val="000000"/>
          <w:lang w:eastAsia="it-IT"/>
        </w:rPr>
        <w:t>Il titolare del trattamento dei dati è la Città Metropolitana di Milano che lei potrà contattare ai seguenti riferimenti:</w:t>
      </w:r>
    </w:p>
    <w:p w:rsidR="004E60F2" w:rsidRPr="005C5583" w:rsidRDefault="004E60F2" w:rsidP="00D0107B">
      <w:pPr>
        <w:suppressAutoHyphens w:val="0"/>
        <w:jc w:val="both"/>
        <w:rPr>
          <w:color w:val="000000"/>
          <w:lang w:eastAsia="it-IT"/>
        </w:rPr>
      </w:pPr>
      <w:r w:rsidRPr="005C5583">
        <w:rPr>
          <w:rFonts w:ascii="Trebuchet MS" w:hAnsi="Trebuchet MS"/>
          <w:color w:val="000000"/>
          <w:lang w:eastAsia="it-IT"/>
        </w:rPr>
        <w:t xml:space="preserve">Telefono: </w:t>
      </w:r>
      <w:r w:rsidRPr="005C5583">
        <w:rPr>
          <w:rFonts w:ascii="Trebuchet MS" w:hAnsi="Trebuchet MS"/>
          <w:b/>
          <w:bCs/>
          <w:color w:val="000000"/>
          <w:lang w:eastAsia="it-IT"/>
        </w:rPr>
        <w:t>0277401</w:t>
      </w:r>
    </w:p>
    <w:p w:rsidR="004E60F2" w:rsidRPr="005C5583" w:rsidRDefault="004E60F2" w:rsidP="00D0107B">
      <w:pPr>
        <w:suppressAutoHyphens w:val="0"/>
        <w:jc w:val="both"/>
        <w:rPr>
          <w:color w:val="000000"/>
          <w:lang w:eastAsia="it-IT"/>
        </w:rPr>
      </w:pPr>
      <w:r w:rsidRPr="005C5583">
        <w:rPr>
          <w:rFonts w:ascii="Trebuchet MS" w:hAnsi="Trebuchet MS"/>
          <w:color w:val="000000"/>
          <w:lang w:eastAsia="it-IT"/>
        </w:rPr>
        <w:t xml:space="preserve">Indirizzo PEC: </w:t>
      </w:r>
      <w:hyperlink r:id="rId5" w:history="1">
        <w:r w:rsidRPr="005C5583">
          <w:rPr>
            <w:rFonts w:ascii="Trebuchet MS" w:hAnsi="Trebuchet MS"/>
            <w:b/>
            <w:bCs/>
            <w:color w:val="000000"/>
            <w:u w:val="single"/>
            <w:lang w:eastAsia="it-IT"/>
          </w:rPr>
          <w:t>protocollo@pec.cittametropolitana.mi.it</w:t>
        </w:r>
      </w:hyperlink>
    </w:p>
    <w:p w:rsidR="004E60F2" w:rsidRPr="005C5583" w:rsidRDefault="004E60F2" w:rsidP="00D0107B">
      <w:pPr>
        <w:suppressAutoHyphens w:val="0"/>
        <w:jc w:val="both"/>
        <w:rPr>
          <w:color w:val="000000"/>
          <w:lang w:eastAsia="it-IT"/>
        </w:rPr>
      </w:pPr>
      <w:r w:rsidRPr="005C5583">
        <w:rPr>
          <w:rFonts w:ascii="Trebuchet MS" w:hAnsi="Trebuchet MS"/>
          <w:color w:val="000000"/>
          <w:lang w:eastAsia="it-IT"/>
        </w:rPr>
        <w:t>Indirizzo</w:t>
      </w:r>
      <w:r w:rsidRPr="005C5583">
        <w:rPr>
          <w:rFonts w:ascii="Trebuchet MS" w:hAnsi="Trebuchet MS"/>
          <w:b/>
          <w:bCs/>
          <w:color w:val="000000"/>
          <w:lang w:eastAsia="it-IT"/>
        </w:rPr>
        <w:t xml:space="preserve"> </w:t>
      </w:r>
      <w:r w:rsidRPr="005C5583">
        <w:rPr>
          <w:rFonts w:ascii="Trebuchet MS" w:hAnsi="Trebuchet MS"/>
          <w:color w:val="000000"/>
          <w:lang w:eastAsia="it-IT"/>
        </w:rPr>
        <w:t>PEO</w:t>
      </w:r>
      <w:r w:rsidRPr="005C5583">
        <w:rPr>
          <w:rFonts w:ascii="Trebuchet MS" w:hAnsi="Trebuchet MS"/>
          <w:b/>
          <w:bCs/>
          <w:color w:val="000000"/>
          <w:lang w:eastAsia="it-IT"/>
        </w:rPr>
        <w:t xml:space="preserve">: </w:t>
      </w:r>
      <w:hyperlink r:id="rId6" w:history="1">
        <w:r w:rsidRPr="005C5583">
          <w:rPr>
            <w:rFonts w:ascii="Trebuchet MS" w:hAnsi="Trebuchet MS"/>
            <w:b/>
            <w:bCs/>
            <w:color w:val="000000"/>
            <w:u w:val="single"/>
            <w:lang w:eastAsia="it-IT"/>
          </w:rPr>
          <w:t>protocollo@</w:t>
        </w:r>
      </w:hyperlink>
      <w:hyperlink r:id="rId7" w:history="1">
        <w:r w:rsidRPr="005C5583">
          <w:rPr>
            <w:rFonts w:ascii="Trebuchet MS" w:hAnsi="Trebuchet MS"/>
            <w:b/>
            <w:bCs/>
            <w:color w:val="000000"/>
            <w:u w:val="single"/>
            <w:lang w:eastAsia="it-IT"/>
          </w:rPr>
          <w:t>c</w:t>
        </w:r>
      </w:hyperlink>
      <w:hyperlink r:id="rId8" w:history="1">
        <w:r w:rsidRPr="005C5583">
          <w:rPr>
            <w:rFonts w:ascii="Trebuchet MS" w:hAnsi="Trebuchet MS"/>
            <w:b/>
            <w:bCs/>
            <w:color w:val="000000"/>
            <w:u w:val="single"/>
            <w:lang w:eastAsia="it-IT"/>
          </w:rPr>
          <w:t>ittametropolitana.mi.i</w:t>
        </w:r>
      </w:hyperlink>
      <w:hyperlink r:id="rId9" w:history="1">
        <w:r w:rsidRPr="005C5583">
          <w:rPr>
            <w:rFonts w:ascii="Trebuchet MS" w:hAnsi="Trebuchet MS"/>
            <w:b/>
            <w:bCs/>
            <w:color w:val="000000"/>
            <w:u w:val="single"/>
            <w:lang w:eastAsia="it-IT"/>
          </w:rPr>
          <w:t>t</w:t>
        </w:r>
      </w:hyperlink>
    </w:p>
    <w:p w:rsidR="004E60F2" w:rsidRPr="005C5583" w:rsidRDefault="004E60F2" w:rsidP="005C5583">
      <w:pPr>
        <w:suppressAutoHyphens w:val="0"/>
        <w:spacing w:before="100" w:beforeAutospacing="1"/>
        <w:jc w:val="both"/>
        <w:rPr>
          <w:color w:val="000000"/>
          <w:lang w:eastAsia="it-IT"/>
        </w:rPr>
      </w:pPr>
    </w:p>
    <w:tbl>
      <w:tblPr>
        <w:tblW w:w="5000" w:type="pct"/>
        <w:tblCellSpacing w:w="0" w:type="dxa"/>
        <w:tblCellMar>
          <w:top w:w="60" w:type="dxa"/>
          <w:left w:w="60" w:type="dxa"/>
          <w:bottom w:w="60" w:type="dxa"/>
          <w:right w:w="60" w:type="dxa"/>
        </w:tblCellMar>
        <w:tblLook w:val="00A0"/>
      </w:tblPr>
      <w:tblGrid>
        <w:gridCol w:w="9772"/>
      </w:tblGrid>
      <w:tr w:rsidR="004E60F2" w:rsidRPr="005C5583" w:rsidTr="005C5583">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4E60F2" w:rsidRPr="005C5583" w:rsidRDefault="004E60F2" w:rsidP="005C5583">
            <w:pPr>
              <w:suppressAutoHyphens w:val="0"/>
              <w:spacing w:before="100" w:beforeAutospacing="1" w:after="238" w:line="238" w:lineRule="atLeast"/>
              <w:ind w:firstLine="363"/>
              <w:jc w:val="both"/>
              <w:rPr>
                <w:rFonts w:ascii="Garamond" w:hAnsi="Garamond"/>
                <w:color w:val="000000"/>
                <w:sz w:val="20"/>
                <w:szCs w:val="20"/>
                <w:lang w:eastAsia="it-IT"/>
              </w:rPr>
            </w:pPr>
            <w:r w:rsidRPr="005C5583">
              <w:rPr>
                <w:rFonts w:ascii="Garamond" w:hAnsi="Garamond"/>
                <w:b/>
                <w:bCs/>
                <w:color w:val="000000"/>
                <w:sz w:val="18"/>
                <w:szCs w:val="18"/>
                <w:lang w:eastAsia="it-IT"/>
              </w:rPr>
              <w:t>b) i dati di contatto del Responsabile della Protezione dei Dati, ove applicabile</w:t>
            </w:r>
          </w:p>
        </w:tc>
      </w:tr>
    </w:tbl>
    <w:p w:rsidR="004E60F2" w:rsidRPr="005C5583" w:rsidRDefault="004E60F2" w:rsidP="005C5583">
      <w:pPr>
        <w:suppressAutoHyphens w:val="0"/>
        <w:spacing w:before="100" w:beforeAutospacing="1"/>
        <w:jc w:val="both"/>
        <w:rPr>
          <w:color w:val="000000"/>
          <w:lang w:eastAsia="it-IT"/>
        </w:rPr>
      </w:pPr>
      <w:r w:rsidRPr="005C5583">
        <w:rPr>
          <w:rFonts w:ascii="Trebuchet MS" w:hAnsi="Trebuchet MS"/>
          <w:color w:val="000000"/>
          <w:lang w:eastAsia="it-IT"/>
        </w:rPr>
        <w:t xml:space="preserve">Potrà altresì contattare il Responsabile della protezione dei dati al seguente indirizzo di posta elettronica: </w:t>
      </w:r>
      <w:hyperlink r:id="rId10" w:history="1">
        <w:r w:rsidRPr="005C5583">
          <w:rPr>
            <w:rFonts w:ascii="Trebuchet MS" w:hAnsi="Trebuchet MS"/>
            <w:b/>
            <w:bCs/>
            <w:color w:val="000000"/>
            <w:u w:val="single"/>
            <w:lang w:eastAsia="it-IT"/>
          </w:rPr>
          <w:t>protezionedati@cittametropolitana.mi.i</w:t>
        </w:r>
      </w:hyperlink>
      <w:hyperlink r:id="rId11" w:history="1">
        <w:r w:rsidRPr="005C5583">
          <w:rPr>
            <w:rFonts w:ascii="Trebuchet MS" w:hAnsi="Trebuchet MS"/>
            <w:color w:val="000080"/>
            <w:u w:val="single"/>
            <w:lang w:eastAsia="it-IT"/>
          </w:rPr>
          <w:t>t</w:t>
        </w:r>
      </w:hyperlink>
      <w:r w:rsidRPr="005C5583">
        <w:rPr>
          <w:rFonts w:ascii="Trebuchet MS" w:hAnsi="Trebuchet MS"/>
          <w:b/>
          <w:bCs/>
          <w:color w:val="000000"/>
          <w:lang w:eastAsia="it-IT"/>
        </w:rPr>
        <w:t xml:space="preserve"> </w:t>
      </w:r>
    </w:p>
    <w:p w:rsidR="004E60F2" w:rsidRPr="005C5583" w:rsidRDefault="004E60F2" w:rsidP="005C5583">
      <w:pPr>
        <w:suppressAutoHyphens w:val="0"/>
        <w:spacing w:before="100" w:beforeAutospacing="1"/>
        <w:jc w:val="both"/>
        <w:rPr>
          <w:color w:val="000000"/>
          <w:lang w:eastAsia="it-IT"/>
        </w:rPr>
      </w:pPr>
    </w:p>
    <w:tbl>
      <w:tblPr>
        <w:tblW w:w="5000" w:type="pct"/>
        <w:tblCellSpacing w:w="0" w:type="dxa"/>
        <w:tblCellMar>
          <w:top w:w="60" w:type="dxa"/>
          <w:left w:w="60" w:type="dxa"/>
          <w:bottom w:w="60" w:type="dxa"/>
          <w:right w:w="60" w:type="dxa"/>
        </w:tblCellMar>
        <w:tblLook w:val="00A0"/>
      </w:tblPr>
      <w:tblGrid>
        <w:gridCol w:w="9772"/>
      </w:tblGrid>
      <w:tr w:rsidR="004E60F2" w:rsidRPr="005C5583" w:rsidTr="005C5583">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4E60F2" w:rsidRPr="005C5583" w:rsidRDefault="004E60F2" w:rsidP="005C5583">
            <w:pPr>
              <w:suppressAutoHyphens w:val="0"/>
              <w:spacing w:before="100" w:beforeAutospacing="1" w:after="238" w:line="238" w:lineRule="atLeast"/>
              <w:ind w:firstLine="363"/>
              <w:jc w:val="both"/>
              <w:rPr>
                <w:rFonts w:ascii="Garamond" w:hAnsi="Garamond"/>
                <w:color w:val="000000"/>
                <w:sz w:val="20"/>
                <w:szCs w:val="20"/>
                <w:lang w:eastAsia="it-IT"/>
              </w:rPr>
            </w:pPr>
            <w:r w:rsidRPr="005C5583">
              <w:rPr>
                <w:rFonts w:ascii="Trebuchet MS" w:hAnsi="Trebuchet MS"/>
                <w:b/>
                <w:bCs/>
                <w:color w:val="000000"/>
                <w:sz w:val="18"/>
                <w:szCs w:val="18"/>
                <w:lang w:eastAsia="it-IT"/>
              </w:rPr>
              <w:t>c) le finalità del trattamento cui sono destinati i dati personali nonché la base giuridica del trattamento</w:t>
            </w:r>
          </w:p>
          <w:p w:rsidR="004E60F2" w:rsidRPr="005C5583" w:rsidRDefault="004E60F2" w:rsidP="005C5583">
            <w:pPr>
              <w:suppressAutoHyphens w:val="0"/>
              <w:spacing w:before="100" w:beforeAutospacing="1" w:line="238" w:lineRule="atLeast"/>
              <w:jc w:val="both"/>
              <w:rPr>
                <w:color w:val="000000"/>
                <w:lang w:eastAsia="it-IT"/>
              </w:rPr>
            </w:pPr>
            <w:r w:rsidRPr="005C5583">
              <w:rPr>
                <w:rFonts w:ascii="Trebuchet MS" w:hAnsi="Trebuchet MS"/>
                <w:b/>
                <w:bCs/>
                <w:color w:val="000000"/>
                <w:sz w:val="18"/>
                <w:szCs w:val="18"/>
                <w:lang w:eastAsia="it-IT"/>
              </w:rPr>
              <w:t>- ai sensi dell'art.6 par. 1 lettera e) del Regolamento 2016/679 [se necessario per l’esecuzione di un compito di interesse pubblico o connesso all’esercizio di pubblici poteri di cui è investito il titolare del trattamento]</w:t>
            </w:r>
          </w:p>
          <w:p w:rsidR="004E60F2" w:rsidRPr="005C5583" w:rsidRDefault="004E60F2" w:rsidP="005C5583">
            <w:pPr>
              <w:suppressAutoHyphens w:val="0"/>
              <w:spacing w:before="100" w:beforeAutospacing="1" w:line="238" w:lineRule="atLeast"/>
              <w:jc w:val="both"/>
              <w:rPr>
                <w:color w:val="000000"/>
                <w:lang w:eastAsia="it-IT"/>
              </w:rPr>
            </w:pPr>
            <w:r w:rsidRPr="005C5583">
              <w:rPr>
                <w:rFonts w:ascii="Trebuchet MS" w:hAnsi="Trebuchet MS"/>
                <w:b/>
                <w:bCs/>
                <w:color w:val="000000"/>
                <w:sz w:val="18"/>
                <w:szCs w:val="18"/>
                <w:lang w:eastAsia="it-IT"/>
              </w:rPr>
              <w:t xml:space="preserve">- ai sensi dell'art.6 par. 1 lettera a) del Regolamento 2016/679 [se l’interessato ha espresso il consenso al trattamento dei propri dati personali per una o </w:t>
            </w:r>
            <w:proofErr w:type="spellStart"/>
            <w:r w:rsidRPr="005C5583">
              <w:rPr>
                <w:rFonts w:ascii="Trebuchet MS" w:hAnsi="Trebuchet MS"/>
                <w:b/>
                <w:bCs/>
                <w:color w:val="000000"/>
                <w:sz w:val="18"/>
                <w:szCs w:val="18"/>
                <w:lang w:eastAsia="it-IT"/>
              </w:rPr>
              <w:t>piu’</w:t>
            </w:r>
            <w:proofErr w:type="spellEnd"/>
            <w:r w:rsidRPr="005C5583">
              <w:rPr>
                <w:rFonts w:ascii="Trebuchet MS" w:hAnsi="Trebuchet MS"/>
                <w:b/>
                <w:bCs/>
                <w:color w:val="000000"/>
                <w:sz w:val="18"/>
                <w:szCs w:val="18"/>
                <w:lang w:eastAsia="it-IT"/>
              </w:rPr>
              <w:t xml:space="preserve"> specifiche finalità]</w:t>
            </w:r>
          </w:p>
          <w:p w:rsidR="004E60F2" w:rsidRPr="005C5583" w:rsidRDefault="004E60F2" w:rsidP="005C5583">
            <w:pPr>
              <w:suppressAutoHyphens w:val="0"/>
              <w:spacing w:before="100" w:beforeAutospacing="1" w:line="238" w:lineRule="atLeast"/>
              <w:jc w:val="both"/>
              <w:rPr>
                <w:color w:val="000000"/>
                <w:lang w:eastAsia="it-IT"/>
              </w:rPr>
            </w:pPr>
            <w:r w:rsidRPr="005C5583">
              <w:rPr>
                <w:rFonts w:ascii="Trebuchet MS" w:hAnsi="Trebuchet MS"/>
                <w:b/>
                <w:bCs/>
                <w:color w:val="000000"/>
                <w:sz w:val="18"/>
                <w:szCs w:val="18"/>
                <w:lang w:eastAsia="it-IT"/>
              </w:rPr>
              <w:t>- ai sensi dell'art.6 par. 1 lettera b) del Regolamento 2016/679 [se necessario all’esecuzione di un contratto di cui l’interessato è parte o all’esecuzione di misure precontrattuali adottate su richiesta dello stesso]</w:t>
            </w:r>
          </w:p>
          <w:p w:rsidR="004E60F2" w:rsidRPr="005C5583" w:rsidRDefault="004E60F2" w:rsidP="005C5583">
            <w:pPr>
              <w:suppressAutoHyphens w:val="0"/>
              <w:spacing w:before="100" w:beforeAutospacing="1" w:after="238" w:line="238" w:lineRule="atLeast"/>
              <w:jc w:val="both"/>
              <w:rPr>
                <w:color w:val="000000"/>
                <w:lang w:eastAsia="it-IT"/>
              </w:rPr>
            </w:pPr>
            <w:r w:rsidRPr="005C5583">
              <w:rPr>
                <w:rFonts w:ascii="Trebuchet MS" w:hAnsi="Trebuchet MS"/>
                <w:b/>
                <w:bCs/>
                <w:color w:val="000000"/>
                <w:sz w:val="18"/>
                <w:szCs w:val="18"/>
                <w:lang w:eastAsia="it-IT"/>
              </w:rPr>
              <w:t>- ai sensi dell'art.6 par. 1 lettera c) del Regolamento 2016/679 [se necessario per adempiere un obbligo legale al quale è soggetto il titolare del trattamento]</w:t>
            </w:r>
          </w:p>
        </w:tc>
      </w:tr>
    </w:tbl>
    <w:p w:rsidR="004E60F2" w:rsidRPr="00C75604" w:rsidRDefault="004E60F2" w:rsidP="005C5583">
      <w:pPr>
        <w:suppressAutoHyphens w:val="0"/>
        <w:spacing w:before="100" w:beforeAutospacing="1"/>
        <w:jc w:val="both"/>
        <w:rPr>
          <w:rFonts w:ascii="Trebuchet MS" w:hAnsi="Trebuchet MS"/>
          <w:color w:val="000000"/>
          <w:shd w:val="clear" w:color="auto" w:fill="FFFFFF"/>
          <w:lang w:eastAsia="it-IT"/>
        </w:rPr>
      </w:pPr>
      <w:r w:rsidRPr="00C75604">
        <w:rPr>
          <w:rFonts w:ascii="Trebuchet MS" w:hAnsi="Trebuchet MS"/>
          <w:color w:val="000000"/>
          <w:shd w:val="clear" w:color="auto" w:fill="FFFFFF"/>
          <w:lang w:eastAsia="it-IT"/>
        </w:rPr>
        <w:lastRenderedPageBreak/>
        <w:t>Il trattamento viene effettuato con finalità di gestire la procedura di avviso per manifestazione di interesse ai sensi dell’art. 6 par. 1 lettera c) del Regolamento 2016/679.</w:t>
      </w:r>
    </w:p>
    <w:p w:rsidR="004E60F2" w:rsidRPr="005C5583" w:rsidRDefault="004E60F2" w:rsidP="005C5583">
      <w:pPr>
        <w:suppressAutoHyphens w:val="0"/>
        <w:spacing w:before="100" w:beforeAutospacing="1"/>
        <w:jc w:val="both"/>
        <w:rPr>
          <w:color w:val="000000"/>
          <w:lang w:eastAsia="it-IT"/>
        </w:rPr>
      </w:pPr>
    </w:p>
    <w:tbl>
      <w:tblPr>
        <w:tblW w:w="5000" w:type="pct"/>
        <w:tblCellSpacing w:w="0" w:type="dxa"/>
        <w:tblCellMar>
          <w:top w:w="60" w:type="dxa"/>
          <w:left w:w="60" w:type="dxa"/>
          <w:bottom w:w="60" w:type="dxa"/>
          <w:right w:w="60" w:type="dxa"/>
        </w:tblCellMar>
        <w:tblLook w:val="00A0"/>
      </w:tblPr>
      <w:tblGrid>
        <w:gridCol w:w="9772"/>
      </w:tblGrid>
      <w:tr w:rsidR="004E60F2" w:rsidRPr="005C5583" w:rsidTr="005C5583">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4E60F2" w:rsidRPr="005C5583" w:rsidRDefault="004E60F2" w:rsidP="005C5583">
            <w:pPr>
              <w:suppressAutoHyphens w:val="0"/>
              <w:spacing w:before="100" w:beforeAutospacing="1" w:after="238" w:line="238" w:lineRule="atLeast"/>
              <w:ind w:firstLine="363"/>
              <w:jc w:val="both"/>
              <w:rPr>
                <w:rFonts w:ascii="Garamond" w:hAnsi="Garamond"/>
                <w:color w:val="000000"/>
                <w:sz w:val="20"/>
                <w:szCs w:val="20"/>
                <w:lang w:eastAsia="it-IT"/>
              </w:rPr>
            </w:pPr>
            <w:r w:rsidRPr="005C5583">
              <w:rPr>
                <w:rFonts w:ascii="Trebuchet MS" w:hAnsi="Trebuchet MS"/>
                <w:b/>
                <w:bCs/>
                <w:color w:val="000000"/>
                <w:sz w:val="18"/>
                <w:szCs w:val="18"/>
                <w:lang w:eastAsia="it-IT"/>
              </w:rPr>
              <w:t>d) qualora il trattamento si basi sull’art. 6 par. 1 lettera f), i legittimi interessi perseguiti dal Titolare del trattamento o da terzi</w:t>
            </w:r>
          </w:p>
        </w:tc>
      </w:tr>
    </w:tbl>
    <w:p w:rsidR="004E60F2" w:rsidRPr="005C5583" w:rsidRDefault="004E60F2" w:rsidP="005C5583">
      <w:pPr>
        <w:suppressAutoHyphens w:val="0"/>
        <w:spacing w:before="100" w:beforeAutospacing="1"/>
        <w:jc w:val="both"/>
        <w:rPr>
          <w:color w:val="000000"/>
          <w:lang w:eastAsia="it-IT"/>
        </w:rPr>
      </w:pPr>
      <w:r w:rsidRPr="005C5583">
        <w:rPr>
          <w:rFonts w:ascii="Trebuchet MS" w:hAnsi="Trebuchet MS"/>
          <w:color w:val="000000"/>
          <w:shd w:val="clear" w:color="auto" w:fill="FFFFFF"/>
          <w:lang w:eastAsia="it-IT"/>
        </w:rPr>
        <w:t>GENERALMENTE NON APPLICABILE</w:t>
      </w:r>
    </w:p>
    <w:p w:rsidR="004E60F2" w:rsidRPr="005C5583" w:rsidRDefault="004E60F2" w:rsidP="005C5583">
      <w:pPr>
        <w:suppressAutoHyphens w:val="0"/>
        <w:spacing w:before="100" w:beforeAutospacing="1"/>
        <w:jc w:val="both"/>
        <w:rPr>
          <w:color w:val="000000"/>
          <w:lang w:eastAsia="it-IT"/>
        </w:rPr>
      </w:pPr>
    </w:p>
    <w:tbl>
      <w:tblPr>
        <w:tblW w:w="5000" w:type="pct"/>
        <w:tblCellSpacing w:w="0" w:type="dxa"/>
        <w:tblCellMar>
          <w:top w:w="60" w:type="dxa"/>
          <w:left w:w="60" w:type="dxa"/>
          <w:bottom w:w="60" w:type="dxa"/>
          <w:right w:w="60" w:type="dxa"/>
        </w:tblCellMar>
        <w:tblLook w:val="00A0"/>
      </w:tblPr>
      <w:tblGrid>
        <w:gridCol w:w="9772"/>
      </w:tblGrid>
      <w:tr w:rsidR="004E60F2" w:rsidRPr="005C5583" w:rsidTr="005C5583">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4E60F2" w:rsidRPr="005C5583" w:rsidRDefault="004E60F2" w:rsidP="005C5583">
            <w:pPr>
              <w:suppressAutoHyphens w:val="0"/>
              <w:spacing w:before="100" w:beforeAutospacing="1" w:after="238" w:line="238" w:lineRule="atLeast"/>
              <w:ind w:firstLine="363"/>
              <w:jc w:val="both"/>
              <w:rPr>
                <w:rFonts w:ascii="Garamond" w:hAnsi="Garamond"/>
                <w:color w:val="000000"/>
                <w:sz w:val="20"/>
                <w:szCs w:val="20"/>
                <w:lang w:eastAsia="it-IT"/>
              </w:rPr>
            </w:pPr>
            <w:r w:rsidRPr="005C5583">
              <w:rPr>
                <w:rFonts w:ascii="Trebuchet MS" w:hAnsi="Trebuchet MS"/>
                <w:b/>
                <w:bCs/>
                <w:color w:val="000000"/>
                <w:sz w:val="18"/>
                <w:szCs w:val="18"/>
                <w:lang w:eastAsia="it-IT"/>
              </w:rPr>
              <w:t>e) gli eventuali destinatari o le eventuali categorie di destinatari dei dati personali</w:t>
            </w:r>
          </w:p>
        </w:tc>
      </w:tr>
    </w:tbl>
    <w:p w:rsidR="004E60F2" w:rsidRPr="005C5583" w:rsidRDefault="004E60F2" w:rsidP="005C5583">
      <w:pPr>
        <w:suppressAutoHyphens w:val="0"/>
        <w:spacing w:before="100" w:beforeAutospacing="1"/>
        <w:jc w:val="both"/>
        <w:rPr>
          <w:color w:val="000000"/>
          <w:lang w:eastAsia="it-IT"/>
        </w:rPr>
      </w:pPr>
      <w:r w:rsidRPr="005C5583">
        <w:rPr>
          <w:rFonts w:ascii="Trebuchet MS" w:hAnsi="Trebuchet MS"/>
          <w:color w:val="000000"/>
          <w:shd w:val="clear" w:color="auto" w:fill="FFFFFF"/>
          <w:lang w:eastAsia="it-IT"/>
        </w:rPr>
        <w:t>I suoi dati potrebbero essere eventualmente trattati da soggetti privati e pubblici per attività strumentali alle finalità indicate, di cui l'Ente si avvarrà come responsabili del trattamento. [Facoltativo: Potranno inoltre essere comunicati a soggetti pubblici [Facoltativo bis: e/o diffusi] qualora si renda necessario per l'osservanza di eventuali obblighi di legge, sempre nel rispetto della normativa vigente in tema di protezione dei dati personali].</w:t>
      </w:r>
    </w:p>
    <w:p w:rsidR="004E60F2" w:rsidRPr="005C5583" w:rsidRDefault="004E60F2" w:rsidP="005C5583">
      <w:pPr>
        <w:suppressAutoHyphens w:val="0"/>
        <w:spacing w:before="100" w:beforeAutospacing="1"/>
        <w:jc w:val="both"/>
        <w:rPr>
          <w:color w:val="000000"/>
          <w:lang w:eastAsia="it-IT"/>
        </w:rPr>
      </w:pPr>
    </w:p>
    <w:tbl>
      <w:tblPr>
        <w:tblW w:w="5000" w:type="pct"/>
        <w:tblCellSpacing w:w="0" w:type="dxa"/>
        <w:tblCellMar>
          <w:top w:w="60" w:type="dxa"/>
          <w:left w:w="60" w:type="dxa"/>
          <w:bottom w:w="60" w:type="dxa"/>
          <w:right w:w="60" w:type="dxa"/>
        </w:tblCellMar>
        <w:tblLook w:val="00A0"/>
      </w:tblPr>
      <w:tblGrid>
        <w:gridCol w:w="9772"/>
      </w:tblGrid>
      <w:tr w:rsidR="004E60F2" w:rsidRPr="005C5583" w:rsidTr="005C5583">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4E60F2" w:rsidRPr="005C5583" w:rsidRDefault="004E60F2" w:rsidP="005C5583">
            <w:pPr>
              <w:suppressAutoHyphens w:val="0"/>
              <w:spacing w:before="100" w:beforeAutospacing="1" w:after="238" w:line="238" w:lineRule="atLeast"/>
              <w:ind w:firstLine="363"/>
              <w:jc w:val="both"/>
              <w:rPr>
                <w:rFonts w:ascii="Garamond" w:hAnsi="Garamond"/>
                <w:color w:val="000000"/>
                <w:sz w:val="20"/>
                <w:szCs w:val="20"/>
                <w:lang w:eastAsia="it-IT"/>
              </w:rPr>
            </w:pPr>
            <w:r w:rsidRPr="005C5583">
              <w:rPr>
                <w:rFonts w:ascii="Trebuchet MS" w:hAnsi="Trebuchet MS"/>
                <w:b/>
                <w:bCs/>
                <w:color w:val="000000"/>
                <w:sz w:val="18"/>
                <w:szCs w:val="18"/>
                <w:lang w:eastAsia="it-IT"/>
              </w:rPr>
              <w:t>f) ove applicabile, l’intenzione del titolare del trattamento di trasferire i dati personali a un paese terzo o un’organizzazione internazionale e l’esistenza o l’assenza di una decisione di adeguatezza della commissione o, nel caso dei trasferimenti di cui all’art. 46 o 47, o all’art. 49, secondo comma, in riferimento alle garanzie appropriate o opportune e i mezzi per ottenere una copia di tali dati o il luogo dove sono stati resi disponibili.</w:t>
            </w:r>
          </w:p>
        </w:tc>
      </w:tr>
    </w:tbl>
    <w:p w:rsidR="004E60F2" w:rsidRPr="005C5583" w:rsidRDefault="004E60F2" w:rsidP="005C5583">
      <w:pPr>
        <w:suppressAutoHyphens w:val="0"/>
        <w:spacing w:before="100" w:beforeAutospacing="1"/>
        <w:jc w:val="both"/>
        <w:rPr>
          <w:color w:val="000000"/>
          <w:lang w:eastAsia="it-IT"/>
        </w:rPr>
      </w:pPr>
      <w:r w:rsidRPr="005C5583">
        <w:rPr>
          <w:rFonts w:ascii="Trebuchet MS" w:hAnsi="Trebuchet MS"/>
          <w:color w:val="000000"/>
          <w:shd w:val="clear" w:color="auto" w:fill="FFFFFF"/>
          <w:lang w:eastAsia="it-IT"/>
        </w:rPr>
        <w:t>GENERALMENTE NON APPLICABILE. SI PUO’ ANCHE RIPORTARE:</w:t>
      </w:r>
    </w:p>
    <w:p w:rsidR="004E60F2" w:rsidRPr="005C5583" w:rsidRDefault="004E60F2" w:rsidP="005C5583">
      <w:pPr>
        <w:suppressAutoHyphens w:val="0"/>
        <w:spacing w:before="100" w:beforeAutospacing="1"/>
        <w:jc w:val="both"/>
        <w:rPr>
          <w:color w:val="000000"/>
          <w:lang w:eastAsia="it-IT"/>
        </w:rPr>
      </w:pPr>
      <w:r w:rsidRPr="005C5583">
        <w:rPr>
          <w:rFonts w:ascii="Trebuchet MS" w:hAnsi="Trebuchet MS"/>
          <w:color w:val="000000"/>
          <w:shd w:val="clear" w:color="auto" w:fill="FFFFFF"/>
          <w:lang w:eastAsia="it-IT"/>
        </w:rPr>
        <w:t>Non è previsto il trasferimento di dati in un paese terzo.</w:t>
      </w:r>
    </w:p>
    <w:tbl>
      <w:tblPr>
        <w:tblW w:w="5000" w:type="pct"/>
        <w:tblCellSpacing w:w="0" w:type="dxa"/>
        <w:tblCellMar>
          <w:top w:w="60" w:type="dxa"/>
          <w:left w:w="60" w:type="dxa"/>
          <w:bottom w:w="60" w:type="dxa"/>
          <w:right w:w="60" w:type="dxa"/>
        </w:tblCellMar>
        <w:tblLook w:val="00A0"/>
      </w:tblPr>
      <w:tblGrid>
        <w:gridCol w:w="9772"/>
      </w:tblGrid>
      <w:tr w:rsidR="004E60F2" w:rsidRPr="005C5583" w:rsidTr="005C5583">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4E60F2" w:rsidRPr="005C5583" w:rsidRDefault="004E60F2" w:rsidP="005C5583">
            <w:pPr>
              <w:suppressAutoHyphens w:val="0"/>
              <w:spacing w:before="100" w:beforeAutospacing="1" w:after="238" w:line="238" w:lineRule="atLeast"/>
              <w:jc w:val="both"/>
              <w:rPr>
                <w:color w:val="000000"/>
                <w:lang w:eastAsia="it-IT"/>
              </w:rPr>
            </w:pPr>
            <w:r w:rsidRPr="005C5583">
              <w:rPr>
                <w:rFonts w:ascii="Trebuchet MS" w:hAnsi="Trebuchet MS"/>
                <w:b/>
                <w:bCs/>
                <w:color w:val="000000"/>
                <w:sz w:val="20"/>
                <w:szCs w:val="20"/>
                <w:shd w:val="clear" w:color="auto" w:fill="B2B2B2"/>
                <w:lang w:eastAsia="it-IT"/>
              </w:rPr>
              <w:t>DATI ULTERIORI</w:t>
            </w:r>
          </w:p>
        </w:tc>
      </w:tr>
      <w:tr w:rsidR="004E60F2" w:rsidRPr="005C5583" w:rsidTr="005C5583">
        <w:trPr>
          <w:tblCellSpacing w:w="0" w:type="dxa"/>
        </w:trPr>
        <w:tc>
          <w:tcPr>
            <w:tcW w:w="5000" w:type="pct"/>
            <w:tcBorders>
              <w:top w:val="nil"/>
              <w:left w:val="single" w:sz="4" w:space="0" w:color="000000"/>
              <w:bottom w:val="single" w:sz="4" w:space="0" w:color="000000"/>
              <w:right w:val="single" w:sz="4" w:space="0" w:color="000000"/>
            </w:tcBorders>
            <w:shd w:val="clear" w:color="auto" w:fill="B2B2B2"/>
            <w:tcMar>
              <w:top w:w="0" w:type="dxa"/>
              <w:left w:w="57" w:type="dxa"/>
              <w:bottom w:w="57" w:type="dxa"/>
              <w:right w:w="57" w:type="dxa"/>
            </w:tcMar>
          </w:tcPr>
          <w:p w:rsidR="004E60F2" w:rsidRPr="005C5583" w:rsidRDefault="004E60F2" w:rsidP="005C5583">
            <w:pPr>
              <w:suppressAutoHyphens w:val="0"/>
              <w:spacing w:before="100" w:beforeAutospacing="1" w:after="238" w:line="238" w:lineRule="atLeast"/>
              <w:jc w:val="both"/>
              <w:rPr>
                <w:color w:val="000000"/>
                <w:lang w:eastAsia="it-IT"/>
              </w:rPr>
            </w:pPr>
            <w:r w:rsidRPr="005C5583">
              <w:rPr>
                <w:rFonts w:ascii="Trebuchet MS" w:hAnsi="Trebuchet MS"/>
                <w:b/>
                <w:bCs/>
                <w:color w:val="000000"/>
                <w:sz w:val="18"/>
                <w:szCs w:val="18"/>
                <w:shd w:val="clear" w:color="auto" w:fill="B2B2B2"/>
                <w:lang w:eastAsia="it-IT"/>
              </w:rPr>
              <w:t>a) il periodo di conservazione dei dati personali oppure, se non è possibile, i criteri utilizzati per determinare tale periodo.</w:t>
            </w:r>
          </w:p>
        </w:tc>
      </w:tr>
    </w:tbl>
    <w:p w:rsidR="004E60F2" w:rsidRPr="005C5583" w:rsidRDefault="004E60F2" w:rsidP="005C5583">
      <w:pPr>
        <w:suppressAutoHyphens w:val="0"/>
        <w:spacing w:before="100" w:beforeAutospacing="1"/>
        <w:jc w:val="both"/>
        <w:rPr>
          <w:color w:val="000000"/>
          <w:lang w:eastAsia="it-IT"/>
        </w:rPr>
      </w:pPr>
      <w:r w:rsidRPr="005C5583">
        <w:rPr>
          <w:rFonts w:ascii="Trebuchet MS" w:hAnsi="Trebuchet MS"/>
          <w:color w:val="000000"/>
          <w:lang w:eastAsia="it-IT"/>
        </w:rPr>
        <w:t>I dati saranno conservati per il tempo necessario per seguire le finalità indicate e nel rispetto degli obblighi di legge correlati al piano di conservazione dei documenti dell’Ente.</w:t>
      </w:r>
    </w:p>
    <w:tbl>
      <w:tblPr>
        <w:tblW w:w="5000" w:type="pct"/>
        <w:tblCellSpacing w:w="0" w:type="dxa"/>
        <w:tblCellMar>
          <w:top w:w="60" w:type="dxa"/>
          <w:left w:w="60" w:type="dxa"/>
          <w:bottom w:w="60" w:type="dxa"/>
          <w:right w:w="60" w:type="dxa"/>
        </w:tblCellMar>
        <w:tblLook w:val="00A0"/>
      </w:tblPr>
      <w:tblGrid>
        <w:gridCol w:w="9772"/>
      </w:tblGrid>
      <w:tr w:rsidR="004E60F2" w:rsidRPr="005C5583" w:rsidTr="005C5583">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4E60F2" w:rsidRPr="005C5583" w:rsidRDefault="004E60F2" w:rsidP="005C5583">
            <w:pPr>
              <w:suppressAutoHyphens w:val="0"/>
              <w:spacing w:before="100" w:beforeAutospacing="1" w:after="238" w:line="238" w:lineRule="atLeast"/>
              <w:ind w:firstLine="363"/>
              <w:jc w:val="both"/>
              <w:rPr>
                <w:rFonts w:ascii="Garamond" w:hAnsi="Garamond"/>
                <w:color w:val="000000"/>
                <w:sz w:val="20"/>
                <w:szCs w:val="20"/>
                <w:lang w:eastAsia="it-IT"/>
              </w:rPr>
            </w:pPr>
            <w:r w:rsidRPr="005C5583">
              <w:rPr>
                <w:rFonts w:ascii="Trebuchet MS" w:hAnsi="Trebuchet MS"/>
                <w:b/>
                <w:bCs/>
                <w:color w:val="000000"/>
                <w:sz w:val="18"/>
                <w:szCs w:val="18"/>
                <w:lang w:eastAsia="it-IT"/>
              </w:rPr>
              <w:t>b) l’esistenza del diritto dell’interessato di chiedere al titolare del trattamento l’acceso ai dati personali e la rettifica o la cancellazione degli stessi o la limitazione del trattamento che lo riguardano o di opporsi al loro trattamento, oltre al diritto alla portabilità dei dati.</w:t>
            </w:r>
          </w:p>
        </w:tc>
      </w:tr>
    </w:tbl>
    <w:p w:rsidR="004E60F2" w:rsidRPr="005C5583" w:rsidRDefault="004E60F2" w:rsidP="005C5583">
      <w:pPr>
        <w:suppressAutoHyphens w:val="0"/>
        <w:spacing w:before="100" w:beforeAutospacing="1"/>
        <w:jc w:val="both"/>
        <w:rPr>
          <w:color w:val="000000"/>
          <w:lang w:eastAsia="it-IT"/>
        </w:rPr>
      </w:pPr>
      <w:r w:rsidRPr="005C5583">
        <w:rPr>
          <w:rFonts w:ascii="Trebuchet MS" w:hAnsi="Trebuchet MS"/>
          <w:color w:val="000000"/>
          <w:lang w:eastAsia="it-IT"/>
        </w:rPr>
        <w:t>Potrà far valere i suoi diritti di accesso, rettifica, cancellazione e limitazione al trattamento nei casi previsti dalla normativa vigente.</w:t>
      </w:r>
    </w:p>
    <w:tbl>
      <w:tblPr>
        <w:tblW w:w="5000" w:type="pct"/>
        <w:tblCellSpacing w:w="0" w:type="dxa"/>
        <w:tblCellMar>
          <w:top w:w="60" w:type="dxa"/>
          <w:left w:w="60" w:type="dxa"/>
          <w:bottom w:w="60" w:type="dxa"/>
          <w:right w:w="60" w:type="dxa"/>
        </w:tblCellMar>
        <w:tblLook w:val="00A0"/>
      </w:tblPr>
      <w:tblGrid>
        <w:gridCol w:w="9772"/>
      </w:tblGrid>
      <w:tr w:rsidR="004E60F2" w:rsidRPr="005C5583" w:rsidTr="005C5583">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4E60F2" w:rsidRPr="005C5583" w:rsidRDefault="004E60F2" w:rsidP="005C5583">
            <w:pPr>
              <w:suppressAutoHyphens w:val="0"/>
              <w:spacing w:before="100" w:beforeAutospacing="1" w:after="238" w:line="238" w:lineRule="atLeast"/>
              <w:ind w:firstLine="363"/>
              <w:jc w:val="both"/>
              <w:rPr>
                <w:rFonts w:ascii="Garamond" w:hAnsi="Garamond"/>
                <w:color w:val="000000"/>
                <w:sz w:val="20"/>
                <w:szCs w:val="20"/>
                <w:lang w:eastAsia="it-IT"/>
              </w:rPr>
            </w:pPr>
            <w:r w:rsidRPr="005C5583">
              <w:rPr>
                <w:rFonts w:ascii="Trebuchet MS" w:hAnsi="Trebuchet MS"/>
                <w:b/>
                <w:bCs/>
                <w:color w:val="000000"/>
                <w:sz w:val="18"/>
                <w:szCs w:val="18"/>
                <w:lang w:eastAsia="it-IT"/>
              </w:rPr>
              <w:t xml:space="preserve">c) qualora il trattamento sia basato sull’art. 6 par. 1, lettera a) [CONFERIMENTO CONSENSO] oppure sull’art. 9 par. 2, lettera a) [PRESTAZIONE CONSENSO ESPLICITO], l’esistenza del diritto di revocare il consenso in </w:t>
            </w:r>
            <w:r w:rsidRPr="005C5583">
              <w:rPr>
                <w:rFonts w:ascii="Trebuchet MS" w:hAnsi="Trebuchet MS"/>
                <w:b/>
                <w:bCs/>
                <w:color w:val="000000"/>
                <w:sz w:val="18"/>
                <w:szCs w:val="18"/>
                <w:lang w:eastAsia="it-IT"/>
              </w:rPr>
              <w:lastRenderedPageBreak/>
              <w:t>qualsiasi momento senza pregiudicare la liceità del trattamento basata sul consenso prestato prima della revoca</w:t>
            </w:r>
          </w:p>
        </w:tc>
      </w:tr>
    </w:tbl>
    <w:p w:rsidR="004E60F2" w:rsidRPr="005C5583" w:rsidRDefault="004E60F2" w:rsidP="005C5583">
      <w:pPr>
        <w:suppressAutoHyphens w:val="0"/>
        <w:spacing w:before="100" w:beforeAutospacing="1"/>
        <w:jc w:val="both"/>
        <w:rPr>
          <w:color w:val="000000"/>
          <w:lang w:eastAsia="it-IT"/>
        </w:rPr>
      </w:pPr>
      <w:r w:rsidRPr="005C5583">
        <w:rPr>
          <w:rFonts w:ascii="Trebuchet MS" w:hAnsi="Trebuchet MS"/>
          <w:color w:val="000000"/>
          <w:lang w:eastAsia="it-IT"/>
        </w:rPr>
        <w:lastRenderedPageBreak/>
        <w:t>[Facoltativo nel caso abbia prestato il consenso al trattamento dei dati: Potrà revocare il consenso da Lei conferito in qualsiasi momento, tramite richiesta al titolare del trattamento.]</w:t>
      </w:r>
    </w:p>
    <w:tbl>
      <w:tblPr>
        <w:tblW w:w="5000" w:type="pct"/>
        <w:tblCellSpacing w:w="0" w:type="dxa"/>
        <w:tblCellMar>
          <w:top w:w="60" w:type="dxa"/>
          <w:left w:w="60" w:type="dxa"/>
          <w:bottom w:w="60" w:type="dxa"/>
          <w:right w:w="60" w:type="dxa"/>
        </w:tblCellMar>
        <w:tblLook w:val="00A0"/>
      </w:tblPr>
      <w:tblGrid>
        <w:gridCol w:w="9772"/>
      </w:tblGrid>
      <w:tr w:rsidR="004E60F2" w:rsidRPr="005C5583" w:rsidTr="005C5583">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4E60F2" w:rsidRPr="005C5583" w:rsidRDefault="004E60F2" w:rsidP="005C5583">
            <w:pPr>
              <w:suppressAutoHyphens w:val="0"/>
              <w:spacing w:before="100" w:beforeAutospacing="1" w:after="238" w:line="238" w:lineRule="atLeast"/>
              <w:ind w:firstLine="363"/>
              <w:jc w:val="both"/>
              <w:rPr>
                <w:rFonts w:ascii="Garamond" w:hAnsi="Garamond"/>
                <w:color w:val="000000"/>
                <w:sz w:val="20"/>
                <w:szCs w:val="20"/>
                <w:lang w:eastAsia="it-IT"/>
              </w:rPr>
            </w:pPr>
            <w:r w:rsidRPr="005C5583">
              <w:rPr>
                <w:rFonts w:ascii="Trebuchet MS" w:hAnsi="Trebuchet MS"/>
                <w:b/>
                <w:bCs/>
                <w:color w:val="000000"/>
                <w:sz w:val="18"/>
                <w:szCs w:val="18"/>
                <w:lang w:eastAsia="it-IT"/>
              </w:rPr>
              <w:t>d) il diritto di proporre reclamo a un’Autorità di controllo</w:t>
            </w:r>
          </w:p>
        </w:tc>
      </w:tr>
    </w:tbl>
    <w:p w:rsidR="004E60F2" w:rsidRPr="005C5583" w:rsidRDefault="004E60F2" w:rsidP="005C5583">
      <w:pPr>
        <w:suppressAutoHyphens w:val="0"/>
        <w:spacing w:before="100" w:beforeAutospacing="1"/>
        <w:jc w:val="both"/>
        <w:rPr>
          <w:color w:val="000000"/>
          <w:lang w:eastAsia="it-IT"/>
        </w:rPr>
      </w:pPr>
      <w:r w:rsidRPr="005C5583">
        <w:rPr>
          <w:rFonts w:ascii="Trebuchet MS" w:hAnsi="Trebuchet MS"/>
          <w:color w:val="000000"/>
          <w:lang w:eastAsia="it-IT"/>
        </w:rPr>
        <w:t>Ha diritto di proporre reclamo all'Autorità Garante per la Privacy qualora ne ravvisi la necessità.</w:t>
      </w:r>
    </w:p>
    <w:tbl>
      <w:tblPr>
        <w:tblW w:w="5000" w:type="pct"/>
        <w:tblCellSpacing w:w="0" w:type="dxa"/>
        <w:tblCellMar>
          <w:top w:w="60" w:type="dxa"/>
          <w:left w:w="60" w:type="dxa"/>
          <w:bottom w:w="60" w:type="dxa"/>
          <w:right w:w="60" w:type="dxa"/>
        </w:tblCellMar>
        <w:tblLook w:val="00A0"/>
      </w:tblPr>
      <w:tblGrid>
        <w:gridCol w:w="9772"/>
      </w:tblGrid>
      <w:tr w:rsidR="004E60F2" w:rsidRPr="005C5583" w:rsidTr="005C5583">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4E60F2" w:rsidRPr="005C5583" w:rsidRDefault="004E60F2" w:rsidP="005C5583">
            <w:pPr>
              <w:suppressAutoHyphens w:val="0"/>
              <w:spacing w:before="100" w:beforeAutospacing="1" w:after="238" w:line="238" w:lineRule="atLeast"/>
              <w:ind w:firstLine="363"/>
              <w:jc w:val="both"/>
              <w:rPr>
                <w:rFonts w:ascii="Garamond" w:hAnsi="Garamond"/>
                <w:color w:val="000000"/>
                <w:sz w:val="20"/>
                <w:szCs w:val="20"/>
                <w:lang w:eastAsia="it-IT"/>
              </w:rPr>
            </w:pPr>
            <w:r w:rsidRPr="005C5583">
              <w:rPr>
                <w:rFonts w:ascii="Trebuchet MS" w:hAnsi="Trebuchet MS"/>
                <w:b/>
                <w:bCs/>
                <w:color w:val="000000"/>
                <w:sz w:val="18"/>
                <w:szCs w:val="18"/>
                <w:lang w:eastAsia="it-IT"/>
              </w:rPr>
              <w:t>e) se la comunicazione di dati personali è un obbligo legale o contrattuale oppure un requisito necessario per la conclusione di un contratto, e se l’interessato ha l’obbligo di fornire i dati personali nonché le possibili conseguenze della mancata comunicazione di tali dati</w:t>
            </w:r>
          </w:p>
        </w:tc>
      </w:tr>
    </w:tbl>
    <w:p w:rsidR="004E60F2" w:rsidRPr="00913CEF" w:rsidRDefault="004E60F2" w:rsidP="005C5583">
      <w:pPr>
        <w:suppressAutoHyphens w:val="0"/>
        <w:spacing w:before="100" w:beforeAutospacing="1"/>
        <w:jc w:val="both"/>
        <w:rPr>
          <w:rFonts w:ascii="Trebuchet MS" w:hAnsi="Trebuchet MS"/>
          <w:color w:val="000000"/>
          <w:shd w:val="clear" w:color="auto" w:fill="FFFFFF"/>
          <w:lang w:eastAsia="it-IT"/>
        </w:rPr>
      </w:pPr>
      <w:r w:rsidRPr="005C5583">
        <w:rPr>
          <w:rFonts w:ascii="Trebuchet MS" w:hAnsi="Trebuchet MS"/>
          <w:color w:val="000000"/>
          <w:shd w:val="clear" w:color="auto" w:fill="FFFFFF"/>
          <w:lang w:eastAsia="it-IT"/>
        </w:rPr>
        <w:t>Le comunichiamo che il conferimento dei dati è obbligatorio e finalizzato esclusivamente a garantire la gestione della procedura di avviso per manifestazione di interesse; qualora non fornirà tali informazioni non sarà possibile gestire l’eventuale candida</w:t>
      </w:r>
      <w:r w:rsidRPr="00913CEF">
        <w:rPr>
          <w:rFonts w:ascii="Trebuchet MS" w:hAnsi="Trebuchet MS"/>
          <w:color w:val="000000"/>
          <w:shd w:val="clear" w:color="auto" w:fill="FFFFFF"/>
          <w:lang w:eastAsia="it-IT"/>
        </w:rPr>
        <w:t xml:space="preserve">tura dell’operatore economico. </w:t>
      </w:r>
    </w:p>
    <w:tbl>
      <w:tblPr>
        <w:tblW w:w="5000" w:type="pct"/>
        <w:tblCellSpacing w:w="0" w:type="dxa"/>
        <w:tblCellMar>
          <w:top w:w="60" w:type="dxa"/>
          <w:left w:w="60" w:type="dxa"/>
          <w:bottom w:w="60" w:type="dxa"/>
          <w:right w:w="60" w:type="dxa"/>
        </w:tblCellMar>
        <w:tblLook w:val="00A0"/>
      </w:tblPr>
      <w:tblGrid>
        <w:gridCol w:w="9772"/>
      </w:tblGrid>
      <w:tr w:rsidR="004E60F2" w:rsidRPr="005C5583" w:rsidTr="005C5583">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4E60F2" w:rsidRPr="005C5583" w:rsidRDefault="004E60F2" w:rsidP="005C5583">
            <w:pPr>
              <w:suppressAutoHyphens w:val="0"/>
              <w:spacing w:before="100" w:beforeAutospacing="1" w:after="238" w:line="238" w:lineRule="atLeast"/>
              <w:ind w:firstLine="363"/>
              <w:jc w:val="both"/>
              <w:rPr>
                <w:rFonts w:ascii="Garamond" w:hAnsi="Garamond"/>
                <w:color w:val="000000"/>
                <w:sz w:val="20"/>
                <w:szCs w:val="20"/>
                <w:lang w:eastAsia="it-IT"/>
              </w:rPr>
            </w:pPr>
            <w:r w:rsidRPr="005C5583">
              <w:rPr>
                <w:rFonts w:ascii="Trebuchet MS" w:hAnsi="Trebuchet MS"/>
                <w:b/>
                <w:bCs/>
                <w:color w:val="000000"/>
                <w:sz w:val="18"/>
                <w:szCs w:val="18"/>
                <w:lang w:eastAsia="it-IT"/>
              </w:rPr>
              <w:t xml:space="preserve">f) l’esistenza di un processo decisionale automatizzato, compresa la </w:t>
            </w:r>
            <w:proofErr w:type="spellStart"/>
            <w:r w:rsidRPr="005C5583">
              <w:rPr>
                <w:rFonts w:ascii="Trebuchet MS" w:hAnsi="Trebuchet MS"/>
                <w:b/>
                <w:bCs/>
                <w:color w:val="000000"/>
                <w:sz w:val="18"/>
                <w:szCs w:val="18"/>
                <w:lang w:eastAsia="it-IT"/>
              </w:rPr>
              <w:t>profilazione</w:t>
            </w:r>
            <w:proofErr w:type="spellEnd"/>
            <w:r w:rsidRPr="005C5583">
              <w:rPr>
                <w:rFonts w:ascii="Trebuchet MS" w:hAnsi="Trebuchet MS"/>
                <w:b/>
                <w:bCs/>
                <w:color w:val="000000"/>
                <w:sz w:val="18"/>
                <w:szCs w:val="18"/>
                <w:lang w:eastAsia="it-IT"/>
              </w:rPr>
              <w:t xml:space="preserve"> di cui all’art. 22, par. 1 e 4, e, almeno in tali casi, informazioni significative sulla logica utilizzata, nonché l’importanza e le conseguenze previste di tale trattamento per l’interessato</w:t>
            </w:r>
          </w:p>
        </w:tc>
      </w:tr>
    </w:tbl>
    <w:p w:rsidR="004E60F2" w:rsidRPr="005C5583" w:rsidRDefault="004E60F2" w:rsidP="005C5583">
      <w:pPr>
        <w:suppressAutoHyphens w:val="0"/>
        <w:spacing w:before="100" w:beforeAutospacing="1"/>
        <w:jc w:val="both"/>
        <w:rPr>
          <w:color w:val="000000"/>
          <w:lang w:eastAsia="it-IT"/>
        </w:rPr>
      </w:pPr>
      <w:r w:rsidRPr="005C5583">
        <w:rPr>
          <w:rFonts w:ascii="Trebuchet MS" w:hAnsi="Trebuchet MS"/>
          <w:color w:val="000000"/>
          <w:lang w:eastAsia="it-IT"/>
        </w:rPr>
        <w:t>PROFILAZIONE, GENERALMENTE NON APPLICABILE</w:t>
      </w:r>
    </w:p>
    <w:p w:rsidR="004E60F2" w:rsidRPr="00376B6D" w:rsidRDefault="004E60F2" w:rsidP="00FE7A51">
      <w:pPr>
        <w:suppressAutoHyphens w:val="0"/>
        <w:spacing w:before="100" w:beforeAutospacing="1"/>
        <w:jc w:val="both"/>
        <w:rPr>
          <w:bCs/>
        </w:rPr>
      </w:pPr>
      <w:r w:rsidRPr="005C5583">
        <w:rPr>
          <w:color w:val="000000"/>
          <w:lang w:eastAsia="it-IT"/>
        </w:rPr>
        <w:t>Luogo e data ___________, __________________ Firma ____________________________</w:t>
      </w:r>
    </w:p>
    <w:sectPr w:rsidR="004E60F2" w:rsidRPr="00376B6D" w:rsidSect="001025D8">
      <w:pgSz w:w="11906" w:h="16838"/>
      <w:pgMar w:top="1417"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IDAutomationHC39M"/>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08"/>
        </w:tabs>
        <w:ind w:left="72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708"/>
        </w:tabs>
        <w:ind w:left="720" w:hanging="360"/>
      </w:pPr>
      <w:rPr>
        <w:rFonts w:ascii="Symbol" w:hAnsi="Symbol" w:hint="default"/>
        <w:sz w:val="24"/>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8B82F6B"/>
    <w:multiLevelType w:val="multilevel"/>
    <w:tmpl w:val="8E6C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D9383F"/>
    <w:multiLevelType w:val="multilevel"/>
    <w:tmpl w:val="29AE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0D65AA"/>
    <w:multiLevelType w:val="multilevel"/>
    <w:tmpl w:val="F07C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D83F17"/>
    <w:multiLevelType w:val="multilevel"/>
    <w:tmpl w:val="112C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207C42"/>
    <w:multiLevelType w:val="multilevel"/>
    <w:tmpl w:val="AA18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543ED6"/>
    <w:multiLevelType w:val="multilevel"/>
    <w:tmpl w:val="C1A6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FE2D1E"/>
    <w:multiLevelType w:val="multilevel"/>
    <w:tmpl w:val="1374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BA7E8A"/>
    <w:multiLevelType w:val="multilevel"/>
    <w:tmpl w:val="0FC43AA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6"/>
  </w:num>
  <w:num w:numId="5">
    <w:abstractNumId w:val="7"/>
  </w:num>
  <w:num w:numId="6">
    <w:abstractNumId w:val="9"/>
  </w:num>
  <w:num w:numId="7">
    <w:abstractNumId w:val="5"/>
  </w:num>
  <w:num w:numId="8">
    <w:abstractNumId w:val="3"/>
  </w:num>
  <w:num w:numId="9">
    <w:abstractNumId w:val="4"/>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D72C9"/>
    <w:rsid w:val="00000422"/>
    <w:rsid w:val="00041F65"/>
    <w:rsid w:val="00045F6C"/>
    <w:rsid w:val="00087E4D"/>
    <w:rsid w:val="000E190A"/>
    <w:rsid w:val="000F596A"/>
    <w:rsid w:val="001025D8"/>
    <w:rsid w:val="0012691A"/>
    <w:rsid w:val="00126EB2"/>
    <w:rsid w:val="001340C7"/>
    <w:rsid w:val="001356BD"/>
    <w:rsid w:val="00145081"/>
    <w:rsid w:val="00156E31"/>
    <w:rsid w:val="001A0A09"/>
    <w:rsid w:val="001A6603"/>
    <w:rsid w:val="001C4844"/>
    <w:rsid w:val="001D1F16"/>
    <w:rsid w:val="00201392"/>
    <w:rsid w:val="00212C17"/>
    <w:rsid w:val="00234DC2"/>
    <w:rsid w:val="00246D8A"/>
    <w:rsid w:val="00257266"/>
    <w:rsid w:val="00262621"/>
    <w:rsid w:val="0026724B"/>
    <w:rsid w:val="0027601D"/>
    <w:rsid w:val="0027623D"/>
    <w:rsid w:val="002A4AB4"/>
    <w:rsid w:val="002A5BBE"/>
    <w:rsid w:val="002B2E23"/>
    <w:rsid w:val="002B3C21"/>
    <w:rsid w:val="002D4DDE"/>
    <w:rsid w:val="00316BAB"/>
    <w:rsid w:val="003345B5"/>
    <w:rsid w:val="00337E7C"/>
    <w:rsid w:val="00342694"/>
    <w:rsid w:val="00345CBA"/>
    <w:rsid w:val="00353A3C"/>
    <w:rsid w:val="00355F7B"/>
    <w:rsid w:val="00365370"/>
    <w:rsid w:val="00376B6D"/>
    <w:rsid w:val="0038793A"/>
    <w:rsid w:val="00390B44"/>
    <w:rsid w:val="0039148A"/>
    <w:rsid w:val="00395967"/>
    <w:rsid w:val="003A4DD3"/>
    <w:rsid w:val="003E1739"/>
    <w:rsid w:val="00413A8D"/>
    <w:rsid w:val="004178A2"/>
    <w:rsid w:val="00424758"/>
    <w:rsid w:val="00425921"/>
    <w:rsid w:val="00446160"/>
    <w:rsid w:val="004509AB"/>
    <w:rsid w:val="004623AB"/>
    <w:rsid w:val="00462F7E"/>
    <w:rsid w:val="00487F10"/>
    <w:rsid w:val="004A370E"/>
    <w:rsid w:val="004A4B03"/>
    <w:rsid w:val="004A7DFC"/>
    <w:rsid w:val="004B13AA"/>
    <w:rsid w:val="004B53A5"/>
    <w:rsid w:val="004B7732"/>
    <w:rsid w:val="004C5BD1"/>
    <w:rsid w:val="004D2F90"/>
    <w:rsid w:val="004D7227"/>
    <w:rsid w:val="004E60F2"/>
    <w:rsid w:val="00512430"/>
    <w:rsid w:val="00514470"/>
    <w:rsid w:val="00537941"/>
    <w:rsid w:val="00542573"/>
    <w:rsid w:val="00554889"/>
    <w:rsid w:val="00571169"/>
    <w:rsid w:val="005722F4"/>
    <w:rsid w:val="00590D38"/>
    <w:rsid w:val="005B274B"/>
    <w:rsid w:val="005C2FEB"/>
    <w:rsid w:val="005C5583"/>
    <w:rsid w:val="00603E86"/>
    <w:rsid w:val="006164C7"/>
    <w:rsid w:val="00634C0F"/>
    <w:rsid w:val="00634EED"/>
    <w:rsid w:val="006638D8"/>
    <w:rsid w:val="00681FE7"/>
    <w:rsid w:val="00685848"/>
    <w:rsid w:val="00686716"/>
    <w:rsid w:val="006A3CAD"/>
    <w:rsid w:val="006A62B5"/>
    <w:rsid w:val="006C3239"/>
    <w:rsid w:val="0070397F"/>
    <w:rsid w:val="007123D4"/>
    <w:rsid w:val="007178FD"/>
    <w:rsid w:val="00717B04"/>
    <w:rsid w:val="00742F24"/>
    <w:rsid w:val="00756B4E"/>
    <w:rsid w:val="00770E5D"/>
    <w:rsid w:val="007931DB"/>
    <w:rsid w:val="007B54B3"/>
    <w:rsid w:val="007D72C9"/>
    <w:rsid w:val="00870536"/>
    <w:rsid w:val="0088784A"/>
    <w:rsid w:val="008924ED"/>
    <w:rsid w:val="0089263B"/>
    <w:rsid w:val="00895B2D"/>
    <w:rsid w:val="008E27C0"/>
    <w:rsid w:val="008F2FF5"/>
    <w:rsid w:val="00901AE8"/>
    <w:rsid w:val="00905962"/>
    <w:rsid w:val="00905B7B"/>
    <w:rsid w:val="00913CEF"/>
    <w:rsid w:val="00934EE6"/>
    <w:rsid w:val="00954CB2"/>
    <w:rsid w:val="00961509"/>
    <w:rsid w:val="009660C3"/>
    <w:rsid w:val="00984A47"/>
    <w:rsid w:val="009A05C1"/>
    <w:rsid w:val="009A5605"/>
    <w:rsid w:val="009B1BA0"/>
    <w:rsid w:val="009E2C64"/>
    <w:rsid w:val="00A2435C"/>
    <w:rsid w:val="00A42300"/>
    <w:rsid w:val="00A85D74"/>
    <w:rsid w:val="00A971D6"/>
    <w:rsid w:val="00AB6A85"/>
    <w:rsid w:val="00AC0148"/>
    <w:rsid w:val="00AC109E"/>
    <w:rsid w:val="00AC70AF"/>
    <w:rsid w:val="00AE0169"/>
    <w:rsid w:val="00AF2DA5"/>
    <w:rsid w:val="00AF660B"/>
    <w:rsid w:val="00B05453"/>
    <w:rsid w:val="00B10461"/>
    <w:rsid w:val="00B1637C"/>
    <w:rsid w:val="00B2277D"/>
    <w:rsid w:val="00B37AA2"/>
    <w:rsid w:val="00B40148"/>
    <w:rsid w:val="00B451E5"/>
    <w:rsid w:val="00B5120B"/>
    <w:rsid w:val="00B64AC6"/>
    <w:rsid w:val="00B73546"/>
    <w:rsid w:val="00B76B73"/>
    <w:rsid w:val="00B8187F"/>
    <w:rsid w:val="00BA7CDB"/>
    <w:rsid w:val="00BB76D6"/>
    <w:rsid w:val="00BC10CF"/>
    <w:rsid w:val="00BE0DE7"/>
    <w:rsid w:val="00BE12C6"/>
    <w:rsid w:val="00BE31B4"/>
    <w:rsid w:val="00C019C2"/>
    <w:rsid w:val="00C06F81"/>
    <w:rsid w:val="00C22B81"/>
    <w:rsid w:val="00C26661"/>
    <w:rsid w:val="00C42F15"/>
    <w:rsid w:val="00C7260A"/>
    <w:rsid w:val="00C75604"/>
    <w:rsid w:val="00C87C29"/>
    <w:rsid w:val="00C91519"/>
    <w:rsid w:val="00C94BFB"/>
    <w:rsid w:val="00CE3228"/>
    <w:rsid w:val="00D0107B"/>
    <w:rsid w:val="00D010E2"/>
    <w:rsid w:val="00D11E6D"/>
    <w:rsid w:val="00D165F1"/>
    <w:rsid w:val="00D22B0A"/>
    <w:rsid w:val="00D514CF"/>
    <w:rsid w:val="00D53E1E"/>
    <w:rsid w:val="00D57842"/>
    <w:rsid w:val="00D67648"/>
    <w:rsid w:val="00D87234"/>
    <w:rsid w:val="00D9259B"/>
    <w:rsid w:val="00DB08E0"/>
    <w:rsid w:val="00DC6F50"/>
    <w:rsid w:val="00E056AE"/>
    <w:rsid w:val="00E212D5"/>
    <w:rsid w:val="00E342E7"/>
    <w:rsid w:val="00E5656A"/>
    <w:rsid w:val="00E62500"/>
    <w:rsid w:val="00E6577F"/>
    <w:rsid w:val="00E7495E"/>
    <w:rsid w:val="00E750C2"/>
    <w:rsid w:val="00EB39F3"/>
    <w:rsid w:val="00EC26E2"/>
    <w:rsid w:val="00EC6D9E"/>
    <w:rsid w:val="00EC719A"/>
    <w:rsid w:val="00EE1F84"/>
    <w:rsid w:val="00EF26B1"/>
    <w:rsid w:val="00F36153"/>
    <w:rsid w:val="00F438E5"/>
    <w:rsid w:val="00F47DB2"/>
    <w:rsid w:val="00F661F0"/>
    <w:rsid w:val="00F87D56"/>
    <w:rsid w:val="00F96C96"/>
    <w:rsid w:val="00FC00CC"/>
    <w:rsid w:val="00FC2297"/>
    <w:rsid w:val="00FE2484"/>
    <w:rsid w:val="00FE2D60"/>
    <w:rsid w:val="00FE5E25"/>
    <w:rsid w:val="00FE7A51"/>
    <w:rsid w:val="00FF3AC6"/>
    <w:rsid w:val="00FF6F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25D8"/>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uiPriority w:val="99"/>
    <w:rsid w:val="001025D8"/>
    <w:rPr>
      <w:rFonts w:ascii="Symbol" w:hAnsi="Symbol"/>
    </w:rPr>
  </w:style>
  <w:style w:type="character" w:customStyle="1" w:styleId="WW8Num2z0">
    <w:name w:val="WW8Num2z0"/>
    <w:uiPriority w:val="99"/>
    <w:rsid w:val="001025D8"/>
    <w:rPr>
      <w:rFonts w:ascii="Symbol" w:hAnsi="Symbol"/>
      <w:sz w:val="24"/>
    </w:rPr>
  </w:style>
  <w:style w:type="character" w:customStyle="1" w:styleId="WW8Num3z0">
    <w:name w:val="WW8Num3z0"/>
    <w:uiPriority w:val="99"/>
    <w:rsid w:val="001025D8"/>
  </w:style>
  <w:style w:type="character" w:customStyle="1" w:styleId="WW8Num3z1">
    <w:name w:val="WW8Num3z1"/>
    <w:uiPriority w:val="99"/>
    <w:rsid w:val="001025D8"/>
  </w:style>
  <w:style w:type="character" w:customStyle="1" w:styleId="WW8Num3z2">
    <w:name w:val="WW8Num3z2"/>
    <w:uiPriority w:val="99"/>
    <w:rsid w:val="001025D8"/>
  </w:style>
  <w:style w:type="character" w:customStyle="1" w:styleId="WW8Num3z3">
    <w:name w:val="WW8Num3z3"/>
    <w:uiPriority w:val="99"/>
    <w:rsid w:val="001025D8"/>
  </w:style>
  <w:style w:type="character" w:customStyle="1" w:styleId="WW8Num3z4">
    <w:name w:val="WW8Num3z4"/>
    <w:uiPriority w:val="99"/>
    <w:rsid w:val="001025D8"/>
  </w:style>
  <w:style w:type="character" w:customStyle="1" w:styleId="WW8Num3z5">
    <w:name w:val="WW8Num3z5"/>
    <w:uiPriority w:val="99"/>
    <w:rsid w:val="001025D8"/>
  </w:style>
  <w:style w:type="character" w:customStyle="1" w:styleId="WW8Num3z6">
    <w:name w:val="WW8Num3z6"/>
    <w:uiPriority w:val="99"/>
    <w:rsid w:val="001025D8"/>
  </w:style>
  <w:style w:type="character" w:customStyle="1" w:styleId="WW8Num3z7">
    <w:name w:val="WW8Num3z7"/>
    <w:uiPriority w:val="99"/>
    <w:rsid w:val="001025D8"/>
  </w:style>
  <w:style w:type="character" w:customStyle="1" w:styleId="WW8Num3z8">
    <w:name w:val="WW8Num3z8"/>
    <w:uiPriority w:val="99"/>
    <w:rsid w:val="001025D8"/>
  </w:style>
  <w:style w:type="character" w:customStyle="1" w:styleId="WW8Num1z1">
    <w:name w:val="WW8Num1z1"/>
    <w:uiPriority w:val="99"/>
    <w:rsid w:val="001025D8"/>
    <w:rPr>
      <w:rFonts w:ascii="Courier New" w:hAnsi="Courier New"/>
    </w:rPr>
  </w:style>
  <w:style w:type="character" w:customStyle="1" w:styleId="WW8Num1z2">
    <w:name w:val="WW8Num1z2"/>
    <w:uiPriority w:val="99"/>
    <w:rsid w:val="001025D8"/>
    <w:rPr>
      <w:rFonts w:ascii="Wingdings" w:hAnsi="Wingdings"/>
    </w:rPr>
  </w:style>
  <w:style w:type="character" w:customStyle="1" w:styleId="WW8Num2z1">
    <w:name w:val="WW8Num2z1"/>
    <w:uiPriority w:val="99"/>
    <w:rsid w:val="001025D8"/>
    <w:rPr>
      <w:rFonts w:ascii="Times New Roman" w:hAnsi="Times New Roman"/>
    </w:rPr>
  </w:style>
  <w:style w:type="character" w:customStyle="1" w:styleId="WW8Num2z2">
    <w:name w:val="WW8Num2z2"/>
    <w:uiPriority w:val="99"/>
    <w:rsid w:val="001025D8"/>
    <w:rPr>
      <w:rFonts w:ascii="Wingdings" w:hAnsi="Wingdings"/>
    </w:rPr>
  </w:style>
  <w:style w:type="character" w:customStyle="1" w:styleId="WW8Num2z4">
    <w:name w:val="WW8Num2z4"/>
    <w:uiPriority w:val="99"/>
    <w:rsid w:val="001025D8"/>
    <w:rPr>
      <w:rFonts w:ascii="Courier New" w:hAnsi="Courier New"/>
    </w:rPr>
  </w:style>
  <w:style w:type="character" w:customStyle="1" w:styleId="Carpredefinitoparagrafo1">
    <w:name w:val="Car. predefinito paragrafo1"/>
    <w:uiPriority w:val="99"/>
    <w:rsid w:val="001025D8"/>
  </w:style>
  <w:style w:type="paragraph" w:customStyle="1" w:styleId="Titolo1">
    <w:name w:val="Titolo1"/>
    <w:basedOn w:val="Normale"/>
    <w:next w:val="Corpodeltesto"/>
    <w:uiPriority w:val="99"/>
    <w:rsid w:val="001025D8"/>
    <w:pPr>
      <w:keepNext/>
      <w:spacing w:before="240" w:after="120"/>
    </w:pPr>
    <w:rPr>
      <w:rFonts w:ascii="Liberation Sans" w:eastAsia="Microsoft YaHei" w:hAnsi="Liberation Sans" w:cs="Mangal"/>
      <w:sz w:val="28"/>
      <w:szCs w:val="28"/>
    </w:rPr>
  </w:style>
  <w:style w:type="paragraph" w:styleId="Corpodeltesto">
    <w:name w:val="Body Text"/>
    <w:basedOn w:val="Normale"/>
    <w:link w:val="CorpodeltestoCarattere"/>
    <w:uiPriority w:val="99"/>
    <w:rsid w:val="001025D8"/>
    <w:pPr>
      <w:spacing w:after="120"/>
    </w:pPr>
  </w:style>
  <w:style w:type="character" w:customStyle="1" w:styleId="CorpodeltestoCarattere">
    <w:name w:val="Corpo del testo Carattere"/>
    <w:basedOn w:val="Carpredefinitoparagrafo"/>
    <w:link w:val="Corpodeltesto"/>
    <w:uiPriority w:val="99"/>
    <w:semiHidden/>
    <w:locked/>
    <w:rsid w:val="001356BD"/>
    <w:rPr>
      <w:rFonts w:cs="Times New Roman"/>
      <w:sz w:val="24"/>
      <w:szCs w:val="24"/>
      <w:lang w:eastAsia="zh-CN"/>
    </w:rPr>
  </w:style>
  <w:style w:type="paragraph" w:styleId="Elenco">
    <w:name w:val="List"/>
    <w:basedOn w:val="Corpodeltesto"/>
    <w:uiPriority w:val="99"/>
    <w:rsid w:val="001025D8"/>
    <w:rPr>
      <w:rFonts w:cs="Mangal"/>
    </w:rPr>
  </w:style>
  <w:style w:type="paragraph" w:styleId="Didascalia">
    <w:name w:val="caption"/>
    <w:basedOn w:val="Normale"/>
    <w:uiPriority w:val="99"/>
    <w:qFormat/>
    <w:rsid w:val="001025D8"/>
    <w:pPr>
      <w:suppressLineNumbers/>
      <w:spacing w:before="120" w:after="120"/>
    </w:pPr>
    <w:rPr>
      <w:rFonts w:cs="Mangal"/>
      <w:i/>
      <w:iCs/>
    </w:rPr>
  </w:style>
  <w:style w:type="paragraph" w:customStyle="1" w:styleId="Indice">
    <w:name w:val="Indice"/>
    <w:basedOn w:val="Normale"/>
    <w:uiPriority w:val="99"/>
    <w:rsid w:val="001025D8"/>
    <w:pPr>
      <w:suppressLineNumbers/>
    </w:pPr>
    <w:rPr>
      <w:rFonts w:cs="Mangal"/>
    </w:rPr>
  </w:style>
  <w:style w:type="paragraph" w:customStyle="1" w:styleId="Data1">
    <w:name w:val="Data1"/>
    <w:basedOn w:val="Normale"/>
    <w:next w:val="Normale"/>
    <w:uiPriority w:val="99"/>
    <w:rsid w:val="001025D8"/>
  </w:style>
  <w:style w:type="paragraph" w:customStyle="1" w:styleId="provinciadiMilano">
    <w:name w:val="provincia di Milano"/>
    <w:basedOn w:val="Data1"/>
    <w:uiPriority w:val="99"/>
    <w:rsid w:val="001025D8"/>
    <w:rPr>
      <w:kern w:val="1"/>
      <w:sz w:val="20"/>
      <w:szCs w:val="20"/>
    </w:rPr>
  </w:style>
  <w:style w:type="paragraph" w:customStyle="1" w:styleId="Corpodeltesto21">
    <w:name w:val="Corpo del testo 21"/>
    <w:basedOn w:val="Normale"/>
    <w:uiPriority w:val="99"/>
    <w:rsid w:val="001025D8"/>
    <w:pPr>
      <w:spacing w:after="120" w:line="480" w:lineRule="auto"/>
      <w:jc w:val="both"/>
    </w:pPr>
    <w:rPr>
      <w:rFonts w:ascii="Garamond" w:hAnsi="Garamond" w:cs="Garamond"/>
      <w:kern w:val="1"/>
      <w:sz w:val="20"/>
      <w:szCs w:val="20"/>
    </w:rPr>
  </w:style>
  <w:style w:type="paragraph" w:styleId="NormaleWeb">
    <w:name w:val="Normal (Web)"/>
    <w:basedOn w:val="Normale"/>
    <w:uiPriority w:val="99"/>
    <w:rsid w:val="001025D8"/>
    <w:pPr>
      <w:spacing w:before="100" w:after="238" w:line="238" w:lineRule="atLeast"/>
      <w:ind w:firstLine="363"/>
      <w:jc w:val="both"/>
    </w:pPr>
    <w:rPr>
      <w:color w:val="000000"/>
      <w:kern w:val="1"/>
    </w:rPr>
  </w:style>
  <w:style w:type="paragraph" w:customStyle="1" w:styleId="western">
    <w:name w:val="western"/>
    <w:basedOn w:val="Normale"/>
    <w:uiPriority w:val="99"/>
    <w:rsid w:val="001025D8"/>
    <w:pPr>
      <w:spacing w:before="280" w:after="238" w:line="238" w:lineRule="atLeast"/>
      <w:ind w:firstLine="363"/>
      <w:jc w:val="both"/>
    </w:pPr>
    <w:rPr>
      <w:rFonts w:ascii="Garamond" w:hAnsi="Garamond" w:cs="Garamond"/>
      <w:color w:val="000000"/>
      <w:sz w:val="20"/>
      <w:szCs w:val="20"/>
    </w:rPr>
  </w:style>
  <w:style w:type="table" w:styleId="Grigliatabella">
    <w:name w:val="Table Grid"/>
    <w:basedOn w:val="Tabellanormale"/>
    <w:uiPriority w:val="99"/>
    <w:rsid w:val="00487F10"/>
    <w:pPr>
      <w:suppressAutoHyphens/>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487F10"/>
    <w:pPr>
      <w:ind w:left="720"/>
      <w:contextualSpacing/>
    </w:pPr>
  </w:style>
  <w:style w:type="character" w:styleId="Collegamentoipertestuale">
    <w:name w:val="Hyperlink"/>
    <w:basedOn w:val="Carpredefinitoparagrafo"/>
    <w:uiPriority w:val="99"/>
    <w:semiHidden/>
    <w:rsid w:val="005C5583"/>
    <w:rPr>
      <w:rFonts w:cs="Times New Roman"/>
      <w:color w:val="000080"/>
      <w:u w:val="single"/>
    </w:rPr>
  </w:style>
  <w:style w:type="paragraph" w:customStyle="1" w:styleId="western1">
    <w:name w:val="western1"/>
    <w:basedOn w:val="Normale"/>
    <w:uiPriority w:val="99"/>
    <w:rsid w:val="005C5583"/>
    <w:pPr>
      <w:suppressAutoHyphens w:val="0"/>
      <w:spacing w:before="100" w:beforeAutospacing="1" w:after="238" w:line="238" w:lineRule="atLeast"/>
      <w:ind w:firstLine="363"/>
      <w:jc w:val="both"/>
    </w:pPr>
    <w:rPr>
      <w:rFonts w:ascii="Garamond" w:hAnsi="Garamond"/>
      <w:color w:val="000000"/>
      <w:sz w:val="20"/>
      <w:szCs w:val="20"/>
      <w:lang w:eastAsia="it-IT"/>
    </w:rPr>
  </w:style>
</w:styles>
</file>

<file path=word/webSettings.xml><?xml version="1.0" encoding="utf-8"?>
<w:webSettings xmlns:r="http://schemas.openxmlformats.org/officeDocument/2006/relationships" xmlns:w="http://schemas.openxmlformats.org/wordprocessingml/2006/main">
  <w:divs>
    <w:div w:id="1076395477">
      <w:marLeft w:val="0"/>
      <w:marRight w:val="0"/>
      <w:marTop w:val="0"/>
      <w:marBottom w:val="0"/>
      <w:divBdr>
        <w:top w:val="none" w:sz="0" w:space="0" w:color="auto"/>
        <w:left w:val="none" w:sz="0" w:space="0" w:color="auto"/>
        <w:bottom w:val="none" w:sz="0" w:space="0" w:color="auto"/>
        <w:right w:val="none" w:sz="0" w:space="0" w:color="auto"/>
      </w:divBdr>
    </w:div>
    <w:div w:id="1076395478">
      <w:marLeft w:val="0"/>
      <w:marRight w:val="0"/>
      <w:marTop w:val="0"/>
      <w:marBottom w:val="0"/>
      <w:divBdr>
        <w:top w:val="none" w:sz="0" w:space="0" w:color="auto"/>
        <w:left w:val="none" w:sz="0" w:space="0" w:color="auto"/>
        <w:bottom w:val="none" w:sz="0" w:space="0" w:color="auto"/>
        <w:right w:val="none" w:sz="0" w:space="0" w:color="auto"/>
      </w:divBdr>
    </w:div>
    <w:div w:id="1076395479">
      <w:marLeft w:val="0"/>
      <w:marRight w:val="0"/>
      <w:marTop w:val="0"/>
      <w:marBottom w:val="0"/>
      <w:divBdr>
        <w:top w:val="none" w:sz="0" w:space="0" w:color="auto"/>
        <w:left w:val="none" w:sz="0" w:space="0" w:color="auto"/>
        <w:bottom w:val="none" w:sz="0" w:space="0" w:color="auto"/>
        <w:right w:val="none" w:sz="0" w:space="0" w:color="auto"/>
      </w:divBdr>
    </w:div>
    <w:div w:id="1076395480">
      <w:marLeft w:val="0"/>
      <w:marRight w:val="0"/>
      <w:marTop w:val="0"/>
      <w:marBottom w:val="0"/>
      <w:divBdr>
        <w:top w:val="none" w:sz="0" w:space="0" w:color="auto"/>
        <w:left w:val="none" w:sz="0" w:space="0" w:color="auto"/>
        <w:bottom w:val="none" w:sz="0" w:space="0" w:color="auto"/>
        <w:right w:val="none" w:sz="0" w:space="0" w:color="auto"/>
      </w:divBdr>
    </w:div>
    <w:div w:id="1076395481">
      <w:marLeft w:val="0"/>
      <w:marRight w:val="0"/>
      <w:marTop w:val="0"/>
      <w:marBottom w:val="0"/>
      <w:divBdr>
        <w:top w:val="none" w:sz="0" w:space="0" w:color="auto"/>
        <w:left w:val="none" w:sz="0" w:space="0" w:color="auto"/>
        <w:bottom w:val="none" w:sz="0" w:space="0" w:color="auto"/>
        <w:right w:val="none" w:sz="0" w:space="0" w:color="auto"/>
      </w:divBdr>
    </w:div>
    <w:div w:id="1076395482">
      <w:marLeft w:val="0"/>
      <w:marRight w:val="0"/>
      <w:marTop w:val="0"/>
      <w:marBottom w:val="0"/>
      <w:divBdr>
        <w:top w:val="none" w:sz="0" w:space="0" w:color="auto"/>
        <w:left w:val="none" w:sz="0" w:space="0" w:color="auto"/>
        <w:bottom w:val="none" w:sz="0" w:space="0" w:color="auto"/>
        <w:right w:val="none" w:sz="0" w:space="0" w:color="auto"/>
      </w:divBdr>
    </w:div>
    <w:div w:id="1076395483">
      <w:marLeft w:val="0"/>
      <w:marRight w:val="0"/>
      <w:marTop w:val="0"/>
      <w:marBottom w:val="0"/>
      <w:divBdr>
        <w:top w:val="none" w:sz="0" w:space="0" w:color="auto"/>
        <w:left w:val="none" w:sz="0" w:space="0" w:color="auto"/>
        <w:bottom w:val="none" w:sz="0" w:space="0" w:color="auto"/>
        <w:right w:val="none" w:sz="0" w:space="0" w:color="auto"/>
      </w:divBdr>
    </w:div>
    <w:div w:id="1076395484">
      <w:marLeft w:val="0"/>
      <w:marRight w:val="0"/>
      <w:marTop w:val="0"/>
      <w:marBottom w:val="0"/>
      <w:divBdr>
        <w:top w:val="none" w:sz="0" w:space="0" w:color="auto"/>
        <w:left w:val="none" w:sz="0" w:space="0" w:color="auto"/>
        <w:bottom w:val="none" w:sz="0" w:space="0" w:color="auto"/>
        <w:right w:val="none" w:sz="0" w:space="0" w:color="auto"/>
      </w:divBdr>
    </w:div>
    <w:div w:id="1076395485">
      <w:marLeft w:val="0"/>
      <w:marRight w:val="0"/>
      <w:marTop w:val="0"/>
      <w:marBottom w:val="0"/>
      <w:divBdr>
        <w:top w:val="none" w:sz="0" w:space="0" w:color="auto"/>
        <w:left w:val="none" w:sz="0" w:space="0" w:color="auto"/>
        <w:bottom w:val="none" w:sz="0" w:space="0" w:color="auto"/>
        <w:right w:val="none" w:sz="0" w:space="0" w:color="auto"/>
      </w:divBdr>
    </w:div>
    <w:div w:id="1076395486">
      <w:marLeft w:val="0"/>
      <w:marRight w:val="0"/>
      <w:marTop w:val="0"/>
      <w:marBottom w:val="0"/>
      <w:divBdr>
        <w:top w:val="none" w:sz="0" w:space="0" w:color="auto"/>
        <w:left w:val="none" w:sz="0" w:space="0" w:color="auto"/>
        <w:bottom w:val="none" w:sz="0" w:space="0" w:color="auto"/>
        <w:right w:val="none" w:sz="0" w:space="0" w:color="auto"/>
      </w:divBdr>
    </w:div>
    <w:div w:id="1076395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ittametropolitana.m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cittametropolitana.mi.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ittametropolitana.mi.it" TargetMode="External"/><Relationship Id="rId11" Type="http://schemas.openxmlformats.org/officeDocument/2006/relationships/hyperlink" Target="mailto:protezionedati@cittametropolitana.mi.it" TargetMode="External"/><Relationship Id="rId5" Type="http://schemas.openxmlformats.org/officeDocument/2006/relationships/hyperlink" Target="mailto:protocollo@pec.cittametropolitana.mi.it" TargetMode="External"/><Relationship Id="rId10" Type="http://schemas.openxmlformats.org/officeDocument/2006/relationships/hyperlink" Target="mailto:protezionedati@cittametropolitana.mi.it" TargetMode="External"/><Relationship Id="rId4" Type="http://schemas.openxmlformats.org/officeDocument/2006/relationships/webSettings" Target="webSettings.xml"/><Relationship Id="rId9" Type="http://schemas.openxmlformats.org/officeDocument/2006/relationships/hyperlink" Target="mailto:protocollo@cittametropolitana.m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1829</Words>
  <Characters>10430</Characters>
  <Application>Microsoft Office Word</Application>
  <DocSecurity>0</DocSecurity>
  <Lines>86</Lines>
  <Paragraphs>24</Paragraphs>
  <ScaleCrop>false</ScaleCrop>
  <Company>PROVMI</Company>
  <LinksUpToDate>false</LinksUpToDate>
  <CharactersWithSpaces>12235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Il/la sottoscritto/a _______________________________________________</dc:title>
  <dc:creator>provv</dc:creator>
  <cp:lastModifiedBy>sbrambati</cp:lastModifiedBy>
  <cp:revision>31</cp:revision>
  <cp:lastPrinted>2022-05-11T12:59:00Z</cp:lastPrinted>
  <dcterms:created xsi:type="dcterms:W3CDTF">2021-05-11T14:50:00Z</dcterms:created>
  <dcterms:modified xsi:type="dcterms:W3CDTF">2022-05-11T13:01:00Z</dcterms:modified>
</cp:coreProperties>
</file>