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A5" w:rsidRPr="00376B6D" w:rsidRDefault="00AF2DA5">
      <w:pPr>
        <w:pStyle w:val="provinciadiMilano"/>
        <w:spacing w:line="360" w:lineRule="auto"/>
        <w:jc w:val="center"/>
        <w:rPr>
          <w:sz w:val="24"/>
          <w:szCs w:val="24"/>
        </w:rPr>
      </w:pPr>
      <w:r w:rsidRPr="00376B6D">
        <w:rPr>
          <w:b/>
          <w:bCs/>
          <w:sz w:val="24"/>
          <w:szCs w:val="24"/>
          <w:u w:val="single"/>
        </w:rPr>
        <w:t>(da redigere su carta intestata)</w:t>
      </w:r>
    </w:p>
    <w:p w:rsidR="00AF2DA5" w:rsidRDefault="00AF2DA5">
      <w:pPr>
        <w:pStyle w:val="NormaleWeb"/>
        <w:spacing w:after="0" w:line="240" w:lineRule="auto"/>
        <w:ind w:firstLine="0"/>
        <w:rPr>
          <w:b/>
          <w:bCs/>
        </w:rPr>
      </w:pPr>
      <w:r w:rsidRPr="00376B6D">
        <w:rPr>
          <w:b/>
          <w:bCs/>
        </w:rPr>
        <w:t xml:space="preserve">ALLEGATO A. </w:t>
      </w:r>
    </w:p>
    <w:p w:rsidR="00AF2DA5" w:rsidRPr="00376B6D" w:rsidRDefault="00AF2DA5">
      <w:pPr>
        <w:pStyle w:val="NormaleWeb"/>
        <w:spacing w:after="0" w:line="240" w:lineRule="auto"/>
        <w:ind w:firstLine="0"/>
      </w:pPr>
    </w:p>
    <w:p w:rsidR="00AF2DA5" w:rsidRPr="00376B6D" w:rsidRDefault="00AF2DA5">
      <w:pPr>
        <w:pStyle w:val="NormaleWeb"/>
        <w:spacing w:after="0" w:line="240" w:lineRule="auto"/>
        <w:ind w:firstLine="0"/>
      </w:pPr>
      <w:r w:rsidRPr="00376B6D">
        <w:rPr>
          <w:b/>
          <w:bCs/>
        </w:rPr>
        <w:t xml:space="preserve">Oggetto: Dichiarazione </w:t>
      </w:r>
      <w:r>
        <w:rPr>
          <w:b/>
          <w:bCs/>
        </w:rPr>
        <w:t xml:space="preserve">sui </w:t>
      </w:r>
      <w:r w:rsidRPr="00376B6D">
        <w:rPr>
          <w:b/>
          <w:bCs/>
        </w:rPr>
        <w:t>requisiti di ordine generale</w:t>
      </w:r>
      <w:r>
        <w:rPr>
          <w:b/>
          <w:bCs/>
        </w:rPr>
        <w:t xml:space="preserve"> e di capacità tecnica</w:t>
      </w:r>
      <w:r w:rsidRPr="00376B6D">
        <w:rPr>
          <w:b/>
          <w:bCs/>
        </w:rPr>
        <w:t xml:space="preserve">. </w:t>
      </w:r>
      <w:r w:rsidRPr="00376B6D">
        <w:rPr>
          <w:b/>
        </w:rPr>
        <w:t xml:space="preserve">Manifestazione di interesse per l’individuazione di </w:t>
      </w:r>
      <w:r>
        <w:rPr>
          <w:b/>
        </w:rPr>
        <w:t>imprese</w:t>
      </w:r>
      <w:r w:rsidRPr="00376B6D">
        <w:rPr>
          <w:b/>
        </w:rPr>
        <w:t xml:space="preserve"> per lo svolgimento della</w:t>
      </w:r>
      <w:r w:rsidR="003321DE">
        <w:rPr>
          <w:b/>
        </w:rPr>
        <w:t xml:space="preserve"> procedura ai sensi dell’art. 1</w:t>
      </w:r>
      <w:r w:rsidRPr="00376B6D">
        <w:rPr>
          <w:b/>
        </w:rPr>
        <w:t xml:space="preserve"> c. 2 lett. </w:t>
      </w:r>
      <w:r>
        <w:rPr>
          <w:b/>
        </w:rPr>
        <w:t>a</w:t>
      </w:r>
      <w:r w:rsidR="003321DE">
        <w:rPr>
          <w:b/>
        </w:rPr>
        <w:t>) legge 120/2020</w:t>
      </w:r>
      <w:r w:rsidRPr="00376B6D">
        <w:rPr>
          <w:b/>
        </w:rPr>
        <w:t xml:space="preserve"> </w:t>
      </w:r>
      <w:r w:rsidRPr="00376B6D">
        <w:rPr>
          <w:b/>
          <w:bCs/>
        </w:rPr>
        <w:t xml:space="preserve">per </w:t>
      </w:r>
      <w:r w:rsidRPr="00376B6D">
        <w:rPr>
          <w:b/>
        </w:rPr>
        <w:t xml:space="preserve">l’affidamento del servizio di </w:t>
      </w:r>
      <w:r>
        <w:rPr>
          <w:b/>
        </w:rPr>
        <w:t>manutenzione di condizionatori portatili in dotazione alla Città Metropolitana di Milano</w:t>
      </w:r>
      <w:r w:rsidR="003321DE">
        <w:rPr>
          <w:b/>
        </w:rPr>
        <w:t xml:space="preserve"> 2023 -2024</w:t>
      </w:r>
      <w:r w:rsidR="00E750C2">
        <w:rPr>
          <w:b/>
        </w:rPr>
        <w:t>.</w:t>
      </w:r>
    </w:p>
    <w:p w:rsidR="00AF2DA5" w:rsidRDefault="00AF2DA5">
      <w:pPr>
        <w:pStyle w:val="provinciadiMilano"/>
        <w:spacing w:line="360" w:lineRule="auto"/>
        <w:jc w:val="both"/>
        <w:rPr>
          <w:b/>
          <w:bCs/>
          <w:sz w:val="24"/>
          <w:szCs w:val="24"/>
        </w:rPr>
      </w:pPr>
    </w:p>
    <w:p w:rsidR="00AF2DA5" w:rsidRPr="00376B6D" w:rsidRDefault="00AF2DA5">
      <w:pPr>
        <w:pStyle w:val="provinciadiMilano"/>
        <w:spacing w:line="360" w:lineRule="auto"/>
        <w:jc w:val="both"/>
        <w:rPr>
          <w:b/>
          <w:bCs/>
          <w:sz w:val="24"/>
          <w:szCs w:val="24"/>
        </w:rPr>
      </w:pPr>
    </w:p>
    <w:p w:rsidR="00AF2DA5" w:rsidRPr="00376B6D" w:rsidRDefault="00AF2DA5">
      <w:pPr>
        <w:pStyle w:val="provinciadiMilano"/>
        <w:spacing w:line="360" w:lineRule="auto"/>
        <w:jc w:val="both"/>
        <w:rPr>
          <w:sz w:val="24"/>
          <w:szCs w:val="24"/>
        </w:rPr>
      </w:pPr>
      <w:r w:rsidRPr="00376B6D">
        <w:rPr>
          <w:bCs/>
          <w:sz w:val="24"/>
          <w:szCs w:val="24"/>
        </w:rPr>
        <w:t xml:space="preserve">Il/la sottoscritto/a _______________________________________________ </w:t>
      </w:r>
    </w:p>
    <w:p w:rsidR="00AF2DA5" w:rsidRPr="00376B6D" w:rsidRDefault="00AF2DA5">
      <w:pPr>
        <w:pStyle w:val="provinciadiMilano"/>
        <w:spacing w:line="360" w:lineRule="auto"/>
        <w:jc w:val="both"/>
        <w:rPr>
          <w:sz w:val="24"/>
          <w:szCs w:val="24"/>
        </w:rPr>
      </w:pPr>
      <w:r w:rsidRPr="00376B6D">
        <w:rPr>
          <w:bCs/>
          <w:sz w:val="24"/>
          <w:szCs w:val="24"/>
        </w:rPr>
        <w:t xml:space="preserve">nato/a a _______________________________________________ il giorno _______________ nella propria qualità di (cancellare il campo che non interessa): </w:t>
      </w:r>
    </w:p>
    <w:p w:rsidR="00AF2DA5" w:rsidRPr="00376B6D" w:rsidRDefault="00AF2DA5">
      <w:pPr>
        <w:pStyle w:val="western"/>
        <w:spacing w:line="360" w:lineRule="auto"/>
        <w:ind w:firstLine="0"/>
        <w:rPr>
          <w:rFonts w:ascii="Times New Roman" w:hAnsi="Times New Roman" w:cs="Times New Roman"/>
          <w:sz w:val="24"/>
          <w:szCs w:val="24"/>
        </w:rPr>
      </w:pPr>
      <w:r w:rsidRPr="00376B6D">
        <w:rPr>
          <w:rFonts w:ascii="Times New Roman" w:hAnsi="Times New Roman" w:cs="Times New Roman"/>
          <w:bCs/>
          <w:sz w:val="24"/>
          <w:szCs w:val="24"/>
        </w:rPr>
        <w:t>legale rappresentante/procuratore speciale, in forza di atto di procura n. _______________ di repertorio in data ____________ del Dott. ________________________________ notaio in __________________________, dell'impresa ________________________________, con sede legale in ______________________________________________________, tel. n. ___________________________ fax n. __________________________</w:t>
      </w:r>
      <w:r>
        <w:rPr>
          <w:rFonts w:ascii="Times New Roman" w:hAnsi="Times New Roman" w:cs="Times New Roman"/>
          <w:bCs/>
          <w:sz w:val="24"/>
          <w:szCs w:val="24"/>
        </w:rPr>
        <w:t>partita IVA e codice fiscale______________________________________________________________</w:t>
      </w:r>
      <w:r w:rsidRPr="00376B6D">
        <w:rPr>
          <w:rFonts w:ascii="Times New Roman" w:hAnsi="Times New Roman" w:cs="Times New Roman"/>
          <w:bCs/>
          <w:sz w:val="24"/>
          <w:szCs w:val="24"/>
        </w:rPr>
        <w:t xml:space="preserve"> iscritta all'INPS sede di ________________________________ al n. ____________, iscritta all'INAIL sede di _____________________________ al n. _______________, </w:t>
      </w:r>
    </w:p>
    <w:p w:rsidR="00AF2DA5" w:rsidRPr="00376B6D" w:rsidRDefault="00AF2DA5">
      <w:pPr>
        <w:pStyle w:val="provinciadiMilano"/>
        <w:spacing w:line="360" w:lineRule="auto"/>
        <w:jc w:val="both"/>
        <w:rPr>
          <w:sz w:val="24"/>
          <w:szCs w:val="24"/>
        </w:rPr>
      </w:pPr>
      <w:r w:rsidRPr="00376B6D">
        <w:rPr>
          <w:bCs/>
          <w:sz w:val="24"/>
          <w:szCs w:val="24"/>
        </w:rPr>
        <w:t>consapevole della responsabilità penale nella quale può incorrere in caso di dichiarazione mendace,</w:t>
      </w:r>
    </w:p>
    <w:p w:rsidR="00AF2DA5" w:rsidRPr="00376B6D" w:rsidRDefault="00AF2DA5">
      <w:pPr>
        <w:pStyle w:val="provinciadiMilano"/>
        <w:spacing w:line="360" w:lineRule="auto"/>
        <w:jc w:val="center"/>
        <w:rPr>
          <w:sz w:val="24"/>
          <w:szCs w:val="24"/>
        </w:rPr>
      </w:pPr>
      <w:r w:rsidRPr="00376B6D">
        <w:rPr>
          <w:bCs/>
          <w:sz w:val="24"/>
          <w:szCs w:val="24"/>
        </w:rPr>
        <w:t>DICHIARA</w:t>
      </w:r>
    </w:p>
    <w:p w:rsidR="00AF2DA5" w:rsidRPr="00376B6D" w:rsidRDefault="00AF2DA5">
      <w:pPr>
        <w:pStyle w:val="provinciadiMilano"/>
        <w:spacing w:line="360" w:lineRule="auto"/>
        <w:jc w:val="both"/>
        <w:rPr>
          <w:sz w:val="24"/>
          <w:szCs w:val="24"/>
        </w:rPr>
      </w:pPr>
      <w:r w:rsidRPr="00376B6D">
        <w:rPr>
          <w:bCs/>
          <w:sz w:val="24"/>
          <w:szCs w:val="24"/>
        </w:rPr>
        <w:t>ai sensi e per gli effetti degli artt. 46, 47, 75 e 76 del D.P.R. n. 445/2000: (N.B.: completare le caselle)</w:t>
      </w:r>
    </w:p>
    <w:p w:rsidR="00AF2DA5" w:rsidRPr="00376B6D" w:rsidRDefault="00AF2DA5">
      <w:pPr>
        <w:pStyle w:val="provinciadiMilano"/>
        <w:numPr>
          <w:ilvl w:val="0"/>
          <w:numId w:val="2"/>
        </w:numPr>
        <w:spacing w:line="360" w:lineRule="auto"/>
        <w:ind w:hanging="720"/>
        <w:jc w:val="both"/>
        <w:rPr>
          <w:sz w:val="24"/>
          <w:szCs w:val="24"/>
        </w:rPr>
      </w:pPr>
      <w:r w:rsidRPr="00376B6D">
        <w:rPr>
          <w:bCs/>
          <w:sz w:val="24"/>
          <w:szCs w:val="24"/>
        </w:rPr>
        <w:t xml:space="preserve">che l'impresa è iscritta alla C.C.I.A.A. </w:t>
      </w:r>
      <w:proofErr w:type="spellStart"/>
      <w:r w:rsidRPr="00376B6D">
        <w:rPr>
          <w:bCs/>
          <w:sz w:val="24"/>
          <w:szCs w:val="24"/>
        </w:rPr>
        <w:t>di……………</w:t>
      </w:r>
      <w:proofErr w:type="spellEnd"/>
      <w:r w:rsidRPr="00376B6D">
        <w:rPr>
          <w:bCs/>
          <w:sz w:val="24"/>
          <w:szCs w:val="24"/>
        </w:rPr>
        <w:t xml:space="preserve">.   </w:t>
      </w:r>
      <w:proofErr w:type="spellStart"/>
      <w:r w:rsidRPr="00376B6D">
        <w:rPr>
          <w:bCs/>
          <w:sz w:val="24"/>
          <w:szCs w:val="24"/>
        </w:rPr>
        <w:t>dal…………</w:t>
      </w:r>
      <w:proofErr w:type="spellEnd"/>
      <w:r w:rsidRPr="00376B6D">
        <w:rPr>
          <w:bCs/>
          <w:sz w:val="24"/>
          <w:szCs w:val="24"/>
        </w:rPr>
        <w:t xml:space="preserve">. per le seguenti </w:t>
      </w:r>
      <w:proofErr w:type="spellStart"/>
      <w:r w:rsidRPr="00376B6D">
        <w:rPr>
          <w:bCs/>
          <w:sz w:val="24"/>
          <w:szCs w:val="24"/>
        </w:rPr>
        <w:t>attività…………………………………</w:t>
      </w:r>
      <w:proofErr w:type="spellEnd"/>
      <w:r w:rsidRPr="00376B6D">
        <w:rPr>
          <w:bCs/>
          <w:sz w:val="24"/>
          <w:szCs w:val="24"/>
        </w:rPr>
        <w:t xml:space="preserve">., con sede </w:t>
      </w:r>
      <w:proofErr w:type="spellStart"/>
      <w:r w:rsidRPr="00376B6D">
        <w:rPr>
          <w:bCs/>
          <w:sz w:val="24"/>
          <w:szCs w:val="24"/>
        </w:rPr>
        <w:t>in……………………</w:t>
      </w:r>
      <w:proofErr w:type="spellEnd"/>
      <w:r w:rsidRPr="00376B6D">
        <w:rPr>
          <w:bCs/>
          <w:sz w:val="24"/>
          <w:szCs w:val="24"/>
        </w:rPr>
        <w:t xml:space="preserve">. Via </w:t>
      </w:r>
      <w:proofErr w:type="spellStart"/>
      <w:r w:rsidRPr="00376B6D">
        <w:rPr>
          <w:bCs/>
          <w:sz w:val="24"/>
          <w:szCs w:val="24"/>
        </w:rPr>
        <w:t>………………………</w:t>
      </w:r>
      <w:proofErr w:type="spellEnd"/>
      <w:r w:rsidRPr="00376B6D">
        <w:rPr>
          <w:bCs/>
          <w:sz w:val="24"/>
          <w:szCs w:val="24"/>
        </w:rPr>
        <w:t xml:space="preserve"> .con oggetto sociale </w:t>
      </w:r>
      <w:proofErr w:type="spellStart"/>
      <w:r w:rsidRPr="00376B6D">
        <w:rPr>
          <w:bCs/>
          <w:sz w:val="24"/>
          <w:szCs w:val="24"/>
        </w:rPr>
        <w:t>………………………………</w:t>
      </w:r>
      <w:proofErr w:type="spellEnd"/>
      <w:r w:rsidRPr="00376B6D">
        <w:rPr>
          <w:bCs/>
          <w:sz w:val="24"/>
          <w:szCs w:val="24"/>
        </w:rPr>
        <w:t xml:space="preserve">. CODICE </w:t>
      </w:r>
      <w:proofErr w:type="spellStart"/>
      <w:r w:rsidRPr="00376B6D">
        <w:rPr>
          <w:bCs/>
          <w:sz w:val="24"/>
          <w:szCs w:val="24"/>
        </w:rPr>
        <w:t>FISCALE……………………………</w:t>
      </w:r>
      <w:proofErr w:type="spellEnd"/>
      <w:r w:rsidRPr="00376B6D">
        <w:rPr>
          <w:bCs/>
          <w:sz w:val="24"/>
          <w:szCs w:val="24"/>
        </w:rPr>
        <w:t xml:space="preserve">..e che gli amministratori muniti di rappresentanza </w:t>
      </w:r>
      <w:proofErr w:type="spellStart"/>
      <w:r w:rsidRPr="00376B6D">
        <w:rPr>
          <w:bCs/>
          <w:sz w:val="24"/>
          <w:szCs w:val="24"/>
        </w:rPr>
        <w:t>sono……………………………</w:t>
      </w:r>
      <w:proofErr w:type="spellEnd"/>
      <w:r w:rsidRPr="00376B6D">
        <w:rPr>
          <w:bCs/>
          <w:sz w:val="24"/>
          <w:szCs w:val="24"/>
        </w:rPr>
        <w:t xml:space="preserve"> (inserire nome, cognome, data e luogo di nascita e residenza) </w:t>
      </w:r>
    </w:p>
    <w:p w:rsidR="00AF2DA5" w:rsidRPr="00376B6D" w:rsidRDefault="00AF2DA5">
      <w:pPr>
        <w:pStyle w:val="provinciadiMilano"/>
        <w:numPr>
          <w:ilvl w:val="0"/>
          <w:numId w:val="2"/>
        </w:numPr>
        <w:spacing w:line="360" w:lineRule="auto"/>
        <w:ind w:hanging="720"/>
        <w:jc w:val="both"/>
        <w:rPr>
          <w:sz w:val="24"/>
          <w:szCs w:val="24"/>
        </w:rPr>
      </w:pPr>
      <w:r w:rsidRPr="00376B6D">
        <w:rPr>
          <w:b/>
          <w:bCs/>
          <w:sz w:val="24"/>
          <w:szCs w:val="24"/>
        </w:rPr>
        <w:t>che l’impresa intende partecipare alla futura procedura negoziata:</w:t>
      </w:r>
    </w:p>
    <w:p w:rsidR="00AF2DA5" w:rsidRPr="00376B6D" w:rsidRDefault="00AF2DA5">
      <w:pPr>
        <w:pStyle w:val="provinciadiMilano"/>
        <w:spacing w:line="360" w:lineRule="auto"/>
        <w:jc w:val="both"/>
        <w:rPr>
          <w:sz w:val="24"/>
          <w:szCs w:val="24"/>
        </w:rPr>
      </w:pPr>
      <w:r w:rsidRPr="00376B6D">
        <w:rPr>
          <w:bCs/>
          <w:sz w:val="24"/>
          <w:szCs w:val="24"/>
        </w:rPr>
        <w:t xml:space="preserve">             in forma singola                                                      </w:t>
      </w:r>
      <w:r w:rsidRPr="00376B6D">
        <w:rPr>
          <w:bCs/>
          <w:sz w:val="24"/>
          <w:szCs w:val="24"/>
        </w:rPr>
        <w:t></w:t>
      </w:r>
    </w:p>
    <w:p w:rsidR="00AF2DA5" w:rsidRPr="00376B6D" w:rsidRDefault="00AF2DA5">
      <w:pPr>
        <w:pStyle w:val="provinciadiMilano"/>
        <w:spacing w:line="360" w:lineRule="auto"/>
        <w:jc w:val="both"/>
        <w:rPr>
          <w:sz w:val="24"/>
          <w:szCs w:val="24"/>
        </w:rPr>
      </w:pPr>
      <w:r w:rsidRPr="00376B6D">
        <w:rPr>
          <w:bCs/>
          <w:sz w:val="24"/>
          <w:szCs w:val="24"/>
        </w:rPr>
        <w:t xml:space="preserve">             in RTI (raggruppamento temporaneo di imprese)   </w:t>
      </w:r>
      <w:r w:rsidRPr="00376B6D">
        <w:rPr>
          <w:bCs/>
          <w:sz w:val="24"/>
          <w:szCs w:val="24"/>
        </w:rPr>
        <w:t></w:t>
      </w:r>
    </w:p>
    <w:p w:rsidR="00AF2DA5" w:rsidRPr="00376B6D" w:rsidRDefault="00AF2DA5">
      <w:pPr>
        <w:pStyle w:val="provinciadiMilano"/>
        <w:spacing w:line="360" w:lineRule="auto"/>
        <w:jc w:val="both"/>
        <w:rPr>
          <w:sz w:val="24"/>
          <w:szCs w:val="24"/>
        </w:rPr>
      </w:pPr>
      <w:r w:rsidRPr="00376B6D">
        <w:rPr>
          <w:bCs/>
          <w:sz w:val="24"/>
          <w:szCs w:val="24"/>
        </w:rPr>
        <w:t xml:space="preserve">             in Consorzio                                                            </w:t>
      </w:r>
      <w:r w:rsidRPr="00376B6D">
        <w:rPr>
          <w:bCs/>
          <w:sz w:val="24"/>
          <w:szCs w:val="24"/>
        </w:rPr>
        <w:t></w:t>
      </w:r>
    </w:p>
    <w:p w:rsidR="00AF2DA5" w:rsidRPr="00376B6D" w:rsidRDefault="00AF2DA5">
      <w:pPr>
        <w:pStyle w:val="provinciadiMilano"/>
        <w:numPr>
          <w:ilvl w:val="0"/>
          <w:numId w:val="2"/>
        </w:numPr>
        <w:spacing w:line="360" w:lineRule="auto"/>
        <w:ind w:hanging="720"/>
        <w:jc w:val="both"/>
        <w:rPr>
          <w:sz w:val="24"/>
          <w:szCs w:val="24"/>
        </w:rPr>
      </w:pPr>
      <w:r w:rsidRPr="00376B6D">
        <w:rPr>
          <w:bCs/>
          <w:sz w:val="24"/>
          <w:szCs w:val="24"/>
        </w:rPr>
        <w:lastRenderedPageBreak/>
        <w:t>l'inesistenza delle condizioni previste dall'art. 80 del d.lgs. 50/2016;</w:t>
      </w:r>
    </w:p>
    <w:p w:rsidR="00AF2DA5" w:rsidRPr="00376B6D" w:rsidRDefault="00AF2DA5">
      <w:pPr>
        <w:pStyle w:val="provinciadiMilano"/>
        <w:numPr>
          <w:ilvl w:val="0"/>
          <w:numId w:val="1"/>
        </w:numPr>
        <w:spacing w:line="360" w:lineRule="auto"/>
        <w:ind w:hanging="720"/>
        <w:jc w:val="both"/>
        <w:rPr>
          <w:sz w:val="24"/>
          <w:szCs w:val="24"/>
        </w:rPr>
      </w:pPr>
      <w:r w:rsidRPr="00376B6D">
        <w:rPr>
          <w:bCs/>
          <w:sz w:val="24"/>
          <w:szCs w:val="24"/>
        </w:rPr>
        <w:t xml:space="preserve">che l’impresa è in regola con il pagamento con il pagamento dei contributi previdenziali ed assistenziali e risulta iscritta presso le competenti sedi INPS e INAIL, n. matricola </w:t>
      </w:r>
      <w:proofErr w:type="spellStart"/>
      <w:r w:rsidRPr="00376B6D">
        <w:rPr>
          <w:bCs/>
          <w:sz w:val="24"/>
          <w:szCs w:val="24"/>
        </w:rPr>
        <w:t>INPS………………………………………</w:t>
      </w:r>
      <w:proofErr w:type="spellEnd"/>
      <w:r w:rsidRPr="00376B6D">
        <w:rPr>
          <w:bCs/>
          <w:sz w:val="24"/>
          <w:szCs w:val="24"/>
        </w:rPr>
        <w:t xml:space="preserve">, n. </w:t>
      </w:r>
      <w:proofErr w:type="spellStart"/>
      <w:r w:rsidRPr="00376B6D">
        <w:rPr>
          <w:bCs/>
          <w:sz w:val="24"/>
          <w:szCs w:val="24"/>
        </w:rPr>
        <w:t>pat</w:t>
      </w:r>
      <w:proofErr w:type="spellEnd"/>
      <w:r w:rsidRPr="00376B6D">
        <w:rPr>
          <w:bCs/>
          <w:sz w:val="24"/>
          <w:szCs w:val="24"/>
        </w:rPr>
        <w:t xml:space="preserve"> </w:t>
      </w:r>
      <w:proofErr w:type="spellStart"/>
      <w:r w:rsidRPr="00376B6D">
        <w:rPr>
          <w:bCs/>
          <w:sz w:val="24"/>
          <w:szCs w:val="24"/>
        </w:rPr>
        <w:t>Inail……………</w:t>
      </w:r>
      <w:proofErr w:type="spellEnd"/>
      <w:r w:rsidRPr="00376B6D">
        <w:rPr>
          <w:bCs/>
          <w:sz w:val="24"/>
          <w:szCs w:val="24"/>
        </w:rPr>
        <w:t xml:space="preserve">. e di applicare il CCNL </w:t>
      </w:r>
      <w:proofErr w:type="spellStart"/>
      <w:r w:rsidRPr="00376B6D">
        <w:rPr>
          <w:bCs/>
          <w:sz w:val="24"/>
          <w:szCs w:val="24"/>
        </w:rPr>
        <w:t>………………………………………………………</w:t>
      </w:r>
      <w:proofErr w:type="spellEnd"/>
      <w:r w:rsidRPr="00376B6D">
        <w:rPr>
          <w:bCs/>
          <w:sz w:val="24"/>
          <w:szCs w:val="24"/>
        </w:rPr>
        <w:t>.</w:t>
      </w:r>
    </w:p>
    <w:p w:rsidR="00AF2DA5" w:rsidRPr="00376B6D" w:rsidRDefault="00AF2DA5">
      <w:pPr>
        <w:pStyle w:val="provinciadiMilano"/>
        <w:numPr>
          <w:ilvl w:val="0"/>
          <w:numId w:val="1"/>
        </w:numPr>
        <w:spacing w:line="360" w:lineRule="auto"/>
        <w:ind w:hanging="720"/>
        <w:jc w:val="both"/>
        <w:rPr>
          <w:sz w:val="24"/>
          <w:szCs w:val="24"/>
        </w:rPr>
      </w:pPr>
      <w:r w:rsidRPr="00376B6D">
        <w:rPr>
          <w:bCs/>
          <w:sz w:val="24"/>
          <w:szCs w:val="24"/>
        </w:rPr>
        <w:t>Che l’impresa è in regola con il pagamento di imposte e tasse;</w:t>
      </w:r>
    </w:p>
    <w:p w:rsidR="00AF2DA5" w:rsidRPr="00376B6D" w:rsidRDefault="00AF2DA5">
      <w:pPr>
        <w:pStyle w:val="provinciadiMilano"/>
        <w:numPr>
          <w:ilvl w:val="0"/>
          <w:numId w:val="1"/>
        </w:numPr>
        <w:spacing w:line="360" w:lineRule="auto"/>
        <w:ind w:hanging="720"/>
        <w:jc w:val="both"/>
        <w:rPr>
          <w:sz w:val="24"/>
          <w:szCs w:val="24"/>
        </w:rPr>
      </w:pPr>
      <w:r w:rsidRPr="00376B6D">
        <w:rPr>
          <w:bCs/>
          <w:sz w:val="24"/>
          <w:szCs w:val="24"/>
        </w:rPr>
        <w:t xml:space="preserve">di essere in regola con le norme di cui alla legge 68/99 </w:t>
      </w:r>
    </w:p>
    <w:p w:rsidR="00AF2DA5" w:rsidRPr="00376B6D" w:rsidRDefault="00AF2DA5">
      <w:pPr>
        <w:pStyle w:val="provinciadiMilano"/>
        <w:spacing w:line="360" w:lineRule="auto"/>
        <w:jc w:val="both"/>
        <w:rPr>
          <w:sz w:val="24"/>
          <w:szCs w:val="24"/>
        </w:rPr>
      </w:pPr>
      <w:r w:rsidRPr="00376B6D">
        <w:rPr>
          <w:bCs/>
          <w:sz w:val="24"/>
          <w:szCs w:val="24"/>
        </w:rPr>
        <w:t xml:space="preserve">                                                    oppure</w:t>
      </w:r>
    </w:p>
    <w:p w:rsidR="00AF2DA5" w:rsidRPr="00376B6D" w:rsidRDefault="00AF2DA5">
      <w:pPr>
        <w:pStyle w:val="Corpodeltesto21"/>
        <w:spacing w:after="0" w:line="240" w:lineRule="auto"/>
        <w:ind w:left="454"/>
        <w:rPr>
          <w:rFonts w:ascii="Times New Roman" w:hAnsi="Times New Roman" w:cs="Times New Roman"/>
          <w:sz w:val="24"/>
          <w:szCs w:val="24"/>
        </w:rPr>
      </w:pPr>
      <w:r w:rsidRPr="00376B6D">
        <w:rPr>
          <w:rFonts w:ascii="Times New Roman" w:hAnsi="Times New Roman" w:cs="Times New Roman"/>
          <w:sz w:val="24"/>
          <w:szCs w:val="24"/>
        </w:rPr>
        <w:t xml:space="preserve">    di non essere soggetti al rispetto della legge n. 68/1999 in tema di assunzione di disabili;</w:t>
      </w:r>
    </w:p>
    <w:p w:rsidR="00AF2DA5" w:rsidRPr="00376B6D" w:rsidRDefault="00AF2DA5">
      <w:pPr>
        <w:pStyle w:val="Corpodeltesto21"/>
        <w:spacing w:after="0" w:line="240" w:lineRule="auto"/>
        <w:ind w:left="454"/>
        <w:rPr>
          <w:rFonts w:ascii="Times New Roman" w:hAnsi="Times New Roman" w:cs="Times New Roman"/>
          <w:sz w:val="24"/>
          <w:szCs w:val="24"/>
        </w:rPr>
      </w:pPr>
    </w:p>
    <w:p w:rsidR="00AF2DA5" w:rsidRPr="00376B6D" w:rsidRDefault="00AF2DA5">
      <w:pPr>
        <w:pStyle w:val="Corpodeltesto21"/>
        <w:spacing w:after="0" w:line="240" w:lineRule="auto"/>
        <w:ind w:left="454"/>
        <w:rPr>
          <w:rFonts w:ascii="Times New Roman" w:hAnsi="Times New Roman" w:cs="Times New Roman"/>
          <w:sz w:val="24"/>
          <w:szCs w:val="24"/>
        </w:rPr>
      </w:pPr>
      <w:r w:rsidRPr="00376B6D">
        <w:rPr>
          <w:rFonts w:ascii="Times New Roman" w:hAnsi="Times New Roman" w:cs="Times New Roman"/>
          <w:sz w:val="24"/>
          <w:szCs w:val="24"/>
        </w:rPr>
        <w:t xml:space="preserve">                       </w:t>
      </w:r>
      <w:r w:rsidRPr="00376B6D">
        <w:rPr>
          <w:rFonts w:ascii="Times New Roman" w:hAnsi="Times New Roman" w:cs="Times New Roman"/>
          <w:b/>
          <w:sz w:val="24"/>
          <w:szCs w:val="24"/>
          <w:u w:val="single"/>
        </w:rPr>
        <w:t>(scegliere l’opzione che riguarda la ditta)</w:t>
      </w:r>
    </w:p>
    <w:p w:rsidR="00AF2DA5" w:rsidRPr="00376B6D" w:rsidRDefault="00AF2DA5">
      <w:pPr>
        <w:pStyle w:val="provinciadiMilano"/>
        <w:spacing w:line="360" w:lineRule="auto"/>
        <w:jc w:val="both"/>
        <w:rPr>
          <w:b/>
          <w:bCs/>
          <w:sz w:val="24"/>
          <w:szCs w:val="24"/>
          <w:u w:val="single"/>
        </w:rPr>
      </w:pPr>
    </w:p>
    <w:p w:rsidR="00AF2DA5" w:rsidRPr="00376B6D" w:rsidRDefault="00AF2DA5">
      <w:pPr>
        <w:pStyle w:val="provinciadiMilano"/>
        <w:numPr>
          <w:ilvl w:val="0"/>
          <w:numId w:val="1"/>
        </w:numPr>
        <w:spacing w:line="360" w:lineRule="auto"/>
        <w:ind w:hanging="720"/>
        <w:jc w:val="both"/>
        <w:rPr>
          <w:sz w:val="24"/>
          <w:szCs w:val="24"/>
        </w:rPr>
      </w:pPr>
      <w:r w:rsidRPr="00376B6D">
        <w:rPr>
          <w:sz w:val="24"/>
          <w:szCs w:val="24"/>
        </w:rPr>
        <w:t xml:space="preserve">che il numero di dipendenti dell’impresa </w:t>
      </w:r>
      <w:proofErr w:type="spellStart"/>
      <w:r w:rsidRPr="00376B6D">
        <w:rPr>
          <w:sz w:val="24"/>
          <w:szCs w:val="24"/>
        </w:rPr>
        <w:t>è…………………………</w:t>
      </w:r>
      <w:proofErr w:type="spellEnd"/>
      <w:r w:rsidRPr="00376B6D">
        <w:rPr>
          <w:sz w:val="24"/>
          <w:szCs w:val="24"/>
        </w:rPr>
        <w:t>..</w:t>
      </w:r>
    </w:p>
    <w:p w:rsidR="00AF2DA5" w:rsidRPr="00F438E5" w:rsidRDefault="00AF2DA5">
      <w:pPr>
        <w:pStyle w:val="provinciadiMilano"/>
        <w:numPr>
          <w:ilvl w:val="0"/>
          <w:numId w:val="1"/>
        </w:numPr>
        <w:spacing w:line="360" w:lineRule="auto"/>
        <w:ind w:hanging="720"/>
        <w:jc w:val="both"/>
        <w:rPr>
          <w:sz w:val="24"/>
          <w:szCs w:val="24"/>
        </w:rPr>
      </w:pPr>
      <w:r w:rsidRPr="00376B6D">
        <w:rPr>
          <w:sz w:val="24"/>
          <w:szCs w:val="24"/>
        </w:rPr>
        <w:t xml:space="preserve">che l’Agenzia delle entrate competente </w:t>
      </w:r>
      <w:proofErr w:type="spellStart"/>
      <w:r w:rsidRPr="00376B6D">
        <w:rPr>
          <w:sz w:val="24"/>
          <w:szCs w:val="24"/>
        </w:rPr>
        <w:t>è…………………………………</w:t>
      </w:r>
      <w:proofErr w:type="spellEnd"/>
      <w:r w:rsidRPr="00376B6D">
        <w:rPr>
          <w:sz w:val="24"/>
          <w:szCs w:val="24"/>
        </w:rPr>
        <w:t>.</w:t>
      </w:r>
    </w:p>
    <w:p w:rsidR="00AF2DA5" w:rsidRDefault="00AF2DA5" w:rsidP="00487F10">
      <w:pPr>
        <w:pStyle w:val="provinciadiMilano"/>
        <w:numPr>
          <w:ilvl w:val="0"/>
          <w:numId w:val="1"/>
        </w:numPr>
        <w:spacing w:line="360" w:lineRule="auto"/>
        <w:ind w:hanging="720"/>
        <w:jc w:val="both"/>
        <w:rPr>
          <w:sz w:val="24"/>
          <w:szCs w:val="24"/>
        </w:rPr>
      </w:pPr>
      <w:r>
        <w:rPr>
          <w:sz w:val="24"/>
          <w:szCs w:val="24"/>
        </w:rPr>
        <w:t xml:space="preserve">Di </w:t>
      </w:r>
      <w:r w:rsidRPr="005B274B">
        <w:rPr>
          <w:sz w:val="24"/>
          <w:szCs w:val="24"/>
        </w:rPr>
        <w:t xml:space="preserve">aver eseguito con buon esito nel triennio compreso fra </w:t>
      </w:r>
      <w:r>
        <w:rPr>
          <w:sz w:val="24"/>
          <w:szCs w:val="24"/>
        </w:rPr>
        <w:t>l’anno</w:t>
      </w:r>
      <w:r w:rsidR="00F0102A">
        <w:rPr>
          <w:sz w:val="24"/>
          <w:szCs w:val="24"/>
        </w:rPr>
        <w:t xml:space="preserve"> 2020</w:t>
      </w:r>
      <w:r w:rsidRPr="005B274B">
        <w:rPr>
          <w:sz w:val="24"/>
          <w:szCs w:val="24"/>
        </w:rPr>
        <w:t xml:space="preserve"> e </w:t>
      </w:r>
      <w:r>
        <w:rPr>
          <w:sz w:val="24"/>
          <w:szCs w:val="24"/>
        </w:rPr>
        <w:t>l’anno</w:t>
      </w:r>
      <w:r w:rsidR="00F0102A">
        <w:rPr>
          <w:sz w:val="24"/>
          <w:szCs w:val="24"/>
        </w:rPr>
        <w:t xml:space="preserve"> 2022</w:t>
      </w:r>
      <w:r w:rsidRPr="005B274B">
        <w:rPr>
          <w:sz w:val="24"/>
          <w:szCs w:val="24"/>
        </w:rPr>
        <w:t xml:space="preserve"> almeno </w:t>
      </w:r>
      <w:r>
        <w:rPr>
          <w:sz w:val="24"/>
          <w:szCs w:val="24"/>
        </w:rPr>
        <w:t>un</w:t>
      </w:r>
      <w:r w:rsidRPr="005B274B">
        <w:rPr>
          <w:sz w:val="24"/>
          <w:szCs w:val="24"/>
        </w:rPr>
        <w:t xml:space="preserve"> contrat</w:t>
      </w:r>
      <w:r>
        <w:rPr>
          <w:sz w:val="24"/>
          <w:szCs w:val="24"/>
        </w:rPr>
        <w:t>to</w:t>
      </w:r>
      <w:r w:rsidRPr="005B274B">
        <w:rPr>
          <w:sz w:val="24"/>
          <w:szCs w:val="24"/>
        </w:rPr>
        <w:t xml:space="preserve"> con oggetto similar</w:t>
      </w:r>
      <w:r>
        <w:rPr>
          <w:sz w:val="24"/>
          <w:szCs w:val="24"/>
        </w:rPr>
        <w:t>e (preferibilmente riguardante proprio la manutenzione di condizionati portatili</w:t>
      </w:r>
      <w:r w:rsidR="00F0102A">
        <w:rPr>
          <w:sz w:val="24"/>
          <w:szCs w:val="24"/>
        </w:rPr>
        <w:t xml:space="preserve"> e </w:t>
      </w:r>
      <w:proofErr w:type="spellStart"/>
      <w:r w:rsidR="00F0102A">
        <w:rPr>
          <w:sz w:val="24"/>
          <w:szCs w:val="24"/>
        </w:rPr>
        <w:t>split</w:t>
      </w:r>
      <w:proofErr w:type="spellEnd"/>
      <w:r>
        <w:rPr>
          <w:sz w:val="24"/>
          <w:szCs w:val="24"/>
        </w:rPr>
        <w:t>) a quello del presente appalto</w:t>
      </w:r>
      <w:r w:rsidRPr="005B274B">
        <w:rPr>
          <w:sz w:val="24"/>
          <w:szCs w:val="24"/>
        </w:rPr>
        <w:t xml:space="preserve">. In caso di RTI il requisito deve essere posseduto dal Raggruppamento nel suo insieme. Per quanto riguarda il possesso del requisito da parte dei consorzi il presente avviso rinvia alla normativa vigente in materia ed in particolare all'art. 48 del </w:t>
      </w:r>
      <w:proofErr w:type="spellStart"/>
      <w:r w:rsidRPr="005B274B">
        <w:rPr>
          <w:sz w:val="24"/>
          <w:szCs w:val="24"/>
        </w:rPr>
        <w:t>D.Lgs</w:t>
      </w:r>
      <w:proofErr w:type="spellEnd"/>
      <w:r w:rsidRPr="005B274B">
        <w:rPr>
          <w:sz w:val="24"/>
          <w:szCs w:val="24"/>
        </w:rPr>
        <w:t xml:space="preserve"> 50/2016 e </w:t>
      </w:r>
      <w:proofErr w:type="spellStart"/>
      <w:r w:rsidRPr="005B274B">
        <w:rPr>
          <w:sz w:val="24"/>
          <w:szCs w:val="24"/>
        </w:rPr>
        <w:t>ss.mm.</w:t>
      </w:r>
      <w:proofErr w:type="spellEnd"/>
    </w:p>
    <w:p w:rsidR="00AF2DA5" w:rsidRDefault="00AF2DA5" w:rsidP="00487F10">
      <w:pPr>
        <w:autoSpaceDE w:val="0"/>
        <w:ind w:left="360"/>
      </w:pPr>
    </w:p>
    <w:p w:rsidR="00AF2DA5" w:rsidRPr="00C87C29" w:rsidRDefault="00AF2DA5" w:rsidP="00487F10">
      <w:pPr>
        <w:autoSpaceDE w:val="0"/>
        <w:ind w:left="360"/>
        <w:rPr>
          <w:b/>
        </w:rPr>
      </w:pPr>
      <w:r w:rsidRPr="00C87C29">
        <w:rPr>
          <w:b/>
        </w:rPr>
        <w:t>(compilare la sottostante tabella inserendo tutti i contratti eseguiti o in corso di svolgimento relativi al periodo indicato)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109"/>
        <w:gridCol w:w="2081"/>
        <w:gridCol w:w="2582"/>
      </w:tblGrid>
      <w:tr w:rsidR="00AF2DA5" w:rsidRPr="005B274B" w:rsidTr="006C3239">
        <w:tc>
          <w:tcPr>
            <w:tcW w:w="1981" w:type="dxa"/>
          </w:tcPr>
          <w:p w:rsidR="00AF2DA5" w:rsidRPr="005B274B" w:rsidRDefault="00AF2DA5" w:rsidP="006C3239">
            <w:pPr>
              <w:autoSpaceDE w:val="0"/>
              <w:jc w:val="both"/>
            </w:pPr>
            <w:r w:rsidRPr="005B274B">
              <w:t>Committente</w:t>
            </w:r>
          </w:p>
        </w:tc>
        <w:tc>
          <w:tcPr>
            <w:tcW w:w="2109" w:type="dxa"/>
          </w:tcPr>
          <w:p w:rsidR="00AF2DA5" w:rsidRPr="005B274B" w:rsidRDefault="00AF2DA5" w:rsidP="006C3239">
            <w:pPr>
              <w:autoSpaceDE w:val="0"/>
              <w:jc w:val="both"/>
            </w:pPr>
            <w:r w:rsidRPr="005B274B">
              <w:t>Oggetto del contratto</w:t>
            </w:r>
          </w:p>
        </w:tc>
        <w:tc>
          <w:tcPr>
            <w:tcW w:w="2081" w:type="dxa"/>
          </w:tcPr>
          <w:p w:rsidR="00AF2DA5" w:rsidRPr="005B274B" w:rsidRDefault="00AF2DA5" w:rsidP="006C3239">
            <w:pPr>
              <w:autoSpaceDE w:val="0"/>
              <w:jc w:val="both"/>
            </w:pPr>
            <w:r>
              <w:t>Importo contrattuale</w:t>
            </w:r>
          </w:p>
        </w:tc>
        <w:tc>
          <w:tcPr>
            <w:tcW w:w="2582" w:type="dxa"/>
          </w:tcPr>
          <w:p w:rsidR="00AF2DA5" w:rsidRPr="005B274B" w:rsidRDefault="00AF2DA5" w:rsidP="006C3239">
            <w:pPr>
              <w:autoSpaceDE w:val="0"/>
              <w:jc w:val="both"/>
            </w:pPr>
            <w:r w:rsidRPr="005B274B">
              <w:t>Periodo/durata contrattuale</w:t>
            </w:r>
          </w:p>
        </w:tc>
      </w:tr>
      <w:tr w:rsidR="00AF2DA5" w:rsidRPr="005B274B" w:rsidTr="006C3239">
        <w:tc>
          <w:tcPr>
            <w:tcW w:w="1981" w:type="dxa"/>
          </w:tcPr>
          <w:p w:rsidR="00AF2DA5" w:rsidRPr="005B274B" w:rsidRDefault="00AF2DA5" w:rsidP="006C3239">
            <w:pPr>
              <w:autoSpaceDE w:val="0"/>
              <w:jc w:val="both"/>
            </w:pPr>
          </w:p>
        </w:tc>
        <w:tc>
          <w:tcPr>
            <w:tcW w:w="2109" w:type="dxa"/>
          </w:tcPr>
          <w:p w:rsidR="00AF2DA5" w:rsidRPr="005B274B" w:rsidRDefault="00AF2DA5" w:rsidP="006C3239">
            <w:pPr>
              <w:autoSpaceDE w:val="0"/>
              <w:jc w:val="both"/>
            </w:pPr>
          </w:p>
        </w:tc>
        <w:tc>
          <w:tcPr>
            <w:tcW w:w="2081" w:type="dxa"/>
          </w:tcPr>
          <w:p w:rsidR="00AF2DA5" w:rsidRPr="005B274B" w:rsidRDefault="00AF2DA5" w:rsidP="006C3239">
            <w:pPr>
              <w:autoSpaceDE w:val="0"/>
              <w:jc w:val="both"/>
            </w:pPr>
          </w:p>
        </w:tc>
        <w:tc>
          <w:tcPr>
            <w:tcW w:w="2582" w:type="dxa"/>
          </w:tcPr>
          <w:p w:rsidR="00AF2DA5" w:rsidRPr="005B274B" w:rsidRDefault="00AF2DA5" w:rsidP="006C3239">
            <w:pPr>
              <w:autoSpaceDE w:val="0"/>
              <w:jc w:val="both"/>
            </w:pPr>
          </w:p>
        </w:tc>
      </w:tr>
      <w:tr w:rsidR="00AF2DA5" w:rsidRPr="005B274B" w:rsidTr="006C3239">
        <w:tc>
          <w:tcPr>
            <w:tcW w:w="1981" w:type="dxa"/>
          </w:tcPr>
          <w:p w:rsidR="00AF2DA5" w:rsidRPr="005B274B" w:rsidRDefault="00AF2DA5" w:rsidP="006C3239">
            <w:pPr>
              <w:autoSpaceDE w:val="0"/>
              <w:jc w:val="both"/>
            </w:pPr>
          </w:p>
        </w:tc>
        <w:tc>
          <w:tcPr>
            <w:tcW w:w="2109" w:type="dxa"/>
          </w:tcPr>
          <w:p w:rsidR="00AF2DA5" w:rsidRPr="005B274B" w:rsidRDefault="00AF2DA5" w:rsidP="006C3239">
            <w:pPr>
              <w:autoSpaceDE w:val="0"/>
              <w:jc w:val="both"/>
            </w:pPr>
          </w:p>
        </w:tc>
        <w:tc>
          <w:tcPr>
            <w:tcW w:w="2081" w:type="dxa"/>
          </w:tcPr>
          <w:p w:rsidR="00AF2DA5" w:rsidRPr="005B274B" w:rsidRDefault="00AF2DA5" w:rsidP="006C3239">
            <w:pPr>
              <w:autoSpaceDE w:val="0"/>
              <w:jc w:val="both"/>
            </w:pPr>
          </w:p>
        </w:tc>
        <w:tc>
          <w:tcPr>
            <w:tcW w:w="2582" w:type="dxa"/>
          </w:tcPr>
          <w:p w:rsidR="00AF2DA5" w:rsidRPr="005B274B" w:rsidRDefault="00AF2DA5" w:rsidP="006C3239">
            <w:pPr>
              <w:autoSpaceDE w:val="0"/>
              <w:jc w:val="both"/>
            </w:pPr>
          </w:p>
        </w:tc>
      </w:tr>
      <w:tr w:rsidR="00AF2DA5" w:rsidRPr="005B274B" w:rsidTr="006C3239">
        <w:tc>
          <w:tcPr>
            <w:tcW w:w="1981" w:type="dxa"/>
          </w:tcPr>
          <w:p w:rsidR="00AF2DA5" w:rsidRPr="005B274B" w:rsidRDefault="00AF2DA5" w:rsidP="006C3239">
            <w:pPr>
              <w:autoSpaceDE w:val="0"/>
              <w:jc w:val="both"/>
            </w:pPr>
          </w:p>
        </w:tc>
        <w:tc>
          <w:tcPr>
            <w:tcW w:w="2109" w:type="dxa"/>
          </w:tcPr>
          <w:p w:rsidR="00AF2DA5" w:rsidRPr="005B274B" w:rsidRDefault="00AF2DA5" w:rsidP="006C3239">
            <w:pPr>
              <w:autoSpaceDE w:val="0"/>
              <w:jc w:val="both"/>
            </w:pPr>
          </w:p>
        </w:tc>
        <w:tc>
          <w:tcPr>
            <w:tcW w:w="2081" w:type="dxa"/>
          </w:tcPr>
          <w:p w:rsidR="00AF2DA5" w:rsidRPr="005B274B" w:rsidRDefault="00AF2DA5" w:rsidP="006C3239">
            <w:pPr>
              <w:autoSpaceDE w:val="0"/>
              <w:jc w:val="both"/>
            </w:pPr>
          </w:p>
        </w:tc>
        <w:tc>
          <w:tcPr>
            <w:tcW w:w="2582" w:type="dxa"/>
          </w:tcPr>
          <w:p w:rsidR="00AF2DA5" w:rsidRPr="005B274B" w:rsidRDefault="00AF2DA5" w:rsidP="006C3239">
            <w:pPr>
              <w:autoSpaceDE w:val="0"/>
              <w:jc w:val="both"/>
            </w:pPr>
          </w:p>
        </w:tc>
      </w:tr>
    </w:tbl>
    <w:p w:rsidR="00AF2DA5" w:rsidRPr="00376B6D" w:rsidRDefault="00AF2DA5">
      <w:pPr>
        <w:pStyle w:val="provinciadiMilano"/>
        <w:numPr>
          <w:ilvl w:val="0"/>
          <w:numId w:val="1"/>
        </w:numPr>
        <w:spacing w:line="360" w:lineRule="auto"/>
        <w:ind w:hanging="720"/>
        <w:jc w:val="both"/>
        <w:rPr>
          <w:sz w:val="24"/>
          <w:szCs w:val="24"/>
        </w:rPr>
      </w:pPr>
      <w:r w:rsidRPr="00376B6D">
        <w:rPr>
          <w:sz w:val="24"/>
          <w:szCs w:val="24"/>
        </w:rPr>
        <w:t>di eleggere quale domicilio per le comunicazioni inerenti il presente avviso il seguente:___________________________________________e di autorizzare l’invio delle comunicazioni mediante fax al n. ____________________________o Posta elettronica Certificata______________________________________________________________.</w:t>
      </w:r>
    </w:p>
    <w:p w:rsidR="00AF2DA5" w:rsidRPr="00895B2D" w:rsidRDefault="00AF2DA5" w:rsidP="00487F10">
      <w:pPr>
        <w:pStyle w:val="provinciadiMilano"/>
        <w:spacing w:line="360" w:lineRule="auto"/>
        <w:jc w:val="center"/>
        <w:rPr>
          <w:sz w:val="24"/>
          <w:szCs w:val="24"/>
        </w:rPr>
      </w:pPr>
      <w:r w:rsidRPr="00895B2D">
        <w:rPr>
          <w:sz w:val="24"/>
          <w:szCs w:val="24"/>
        </w:rPr>
        <w:t>DICHIARA inoltre</w:t>
      </w:r>
    </w:p>
    <w:p w:rsidR="00AF2DA5" w:rsidRPr="005B274B" w:rsidRDefault="00AF2DA5" w:rsidP="00487F10">
      <w:pPr>
        <w:pStyle w:val="Paragrafoelenco"/>
        <w:autoSpaceDE w:val="0"/>
      </w:pPr>
    </w:p>
    <w:p w:rsidR="00AF2DA5" w:rsidRPr="005B274B" w:rsidRDefault="00AF2DA5" w:rsidP="00000422">
      <w:pPr>
        <w:pStyle w:val="Paragrafoelenco"/>
        <w:autoSpaceDE w:val="0"/>
        <w:spacing w:line="360" w:lineRule="auto"/>
        <w:jc w:val="both"/>
      </w:pPr>
      <w:proofErr w:type="spellStart"/>
      <w:r w:rsidRPr="005B274B">
        <w:t>*</w:t>
      </w:r>
      <w:r>
        <w:t>che</w:t>
      </w:r>
      <w:proofErr w:type="spellEnd"/>
      <w:r>
        <w:t xml:space="preserve"> l’</w:t>
      </w:r>
      <w:proofErr w:type="spellStart"/>
      <w:r>
        <w:t>impresa</w:t>
      </w:r>
      <w:r w:rsidRPr="005B274B">
        <w:t>…………………………………………è</w:t>
      </w:r>
      <w:proofErr w:type="spellEnd"/>
      <w:r w:rsidRPr="005B274B">
        <w:t xml:space="preserve"> interessata a partecipare alla procedura che sarà gestita successivamente con la piat</w:t>
      </w:r>
      <w:r w:rsidR="00F0102A">
        <w:t>taforma telematica SINTEL di ARI</w:t>
      </w:r>
      <w:r w:rsidRPr="005B274B">
        <w:t xml:space="preserve">A e che è registrata nella sezione </w:t>
      </w:r>
      <w:r w:rsidRPr="00487F10">
        <w:rPr>
          <w:b/>
          <w:u w:val="single"/>
        </w:rPr>
        <w:t>“Elenco fornitori telematico</w:t>
      </w:r>
      <w:r w:rsidRPr="005B274B">
        <w:t xml:space="preserve">”, (allegare possibilmente </w:t>
      </w:r>
      <w:r w:rsidRPr="005B274B">
        <w:lastRenderedPageBreak/>
        <w:t>stampa dell’impresa candidata tratta da SINTEL a comprova della registrazione a SINTEL nella sezione indicata).</w:t>
      </w:r>
    </w:p>
    <w:p w:rsidR="00AF2DA5" w:rsidRPr="00487F10" w:rsidRDefault="00AF2DA5" w:rsidP="00C91519">
      <w:pPr>
        <w:pStyle w:val="Paragrafoelenco"/>
        <w:autoSpaceDE w:val="0"/>
        <w:rPr>
          <w:b/>
        </w:rPr>
      </w:pPr>
      <w:r w:rsidRPr="005B274B">
        <w:t xml:space="preserve">* </w:t>
      </w:r>
      <w:r w:rsidRPr="00487F10">
        <w:rPr>
          <w:b/>
        </w:rPr>
        <w:t xml:space="preserve">nel caso in cui l’impresa non risulti iscritta alla piattaforma </w:t>
      </w:r>
      <w:r w:rsidRPr="00F96C96">
        <w:rPr>
          <w:b/>
          <w:u w:val="single"/>
        </w:rPr>
        <w:t xml:space="preserve">nell’Elenco fornitori telematico </w:t>
      </w:r>
      <w:r w:rsidRPr="00487F10">
        <w:rPr>
          <w:b/>
        </w:rPr>
        <w:t>non potrà opporre alcuna eccezione qualora la stessa non possa essere invitata alla successiva procedura tramite piattaforma SINTEL.</w:t>
      </w:r>
    </w:p>
    <w:p w:rsidR="00AF2DA5" w:rsidRPr="00376B6D" w:rsidRDefault="00AF2DA5">
      <w:pPr>
        <w:pStyle w:val="provinciadiMilano"/>
        <w:spacing w:line="360" w:lineRule="auto"/>
        <w:jc w:val="both"/>
        <w:rPr>
          <w:sz w:val="24"/>
          <w:szCs w:val="24"/>
        </w:rPr>
      </w:pPr>
    </w:p>
    <w:p w:rsidR="00AF2DA5" w:rsidRPr="00376B6D" w:rsidRDefault="00AF2DA5">
      <w:pPr>
        <w:pStyle w:val="provinciadiMilano"/>
        <w:jc w:val="both"/>
        <w:rPr>
          <w:sz w:val="24"/>
          <w:szCs w:val="24"/>
        </w:rPr>
      </w:pPr>
      <w:r w:rsidRPr="00376B6D">
        <w:rPr>
          <w:bCs/>
          <w:sz w:val="24"/>
          <w:szCs w:val="24"/>
        </w:rPr>
        <w:t xml:space="preserve">Luogo e Data  </w:t>
      </w:r>
    </w:p>
    <w:p w:rsidR="00AF2DA5" w:rsidRPr="00376B6D" w:rsidRDefault="00AF2DA5">
      <w:pPr>
        <w:pStyle w:val="provinciadiMilano"/>
        <w:jc w:val="both"/>
        <w:rPr>
          <w:bCs/>
          <w:sz w:val="24"/>
          <w:szCs w:val="24"/>
        </w:rPr>
      </w:pPr>
    </w:p>
    <w:p w:rsidR="00AF2DA5" w:rsidRPr="00376B6D" w:rsidRDefault="00AF2DA5">
      <w:pPr>
        <w:pStyle w:val="provinciadiMilano"/>
        <w:jc w:val="both"/>
        <w:rPr>
          <w:sz w:val="24"/>
          <w:szCs w:val="24"/>
        </w:rPr>
      </w:pPr>
      <w:r w:rsidRPr="00376B6D">
        <w:rPr>
          <w:bCs/>
          <w:sz w:val="24"/>
          <w:szCs w:val="24"/>
        </w:rPr>
        <w:t>In fede</w:t>
      </w:r>
    </w:p>
    <w:p w:rsidR="00AF2DA5" w:rsidRPr="00376B6D" w:rsidRDefault="00AF2DA5">
      <w:pPr>
        <w:pStyle w:val="provinciadiMilano"/>
        <w:jc w:val="both"/>
        <w:rPr>
          <w:sz w:val="24"/>
          <w:szCs w:val="24"/>
        </w:rPr>
      </w:pPr>
      <w:r w:rsidRPr="00376B6D">
        <w:rPr>
          <w:bCs/>
          <w:sz w:val="24"/>
          <w:szCs w:val="24"/>
        </w:rPr>
        <w:t>IL LEGALE RAPPRESENTANTE O IL PROCURATORE DELL’IMPRESA</w:t>
      </w:r>
    </w:p>
    <w:p w:rsidR="00AF2DA5" w:rsidRPr="00376B6D" w:rsidRDefault="00AF2DA5">
      <w:pPr>
        <w:pStyle w:val="provinciadiMilano"/>
        <w:jc w:val="both"/>
        <w:rPr>
          <w:sz w:val="24"/>
          <w:szCs w:val="24"/>
        </w:rPr>
      </w:pPr>
      <w:r w:rsidRPr="00376B6D">
        <w:rPr>
          <w:bCs/>
          <w:sz w:val="24"/>
          <w:szCs w:val="24"/>
        </w:rPr>
        <w:t>(documento da sottoscrivere digitalmente)</w:t>
      </w:r>
    </w:p>
    <w:p w:rsidR="00AF2DA5" w:rsidRPr="00376B6D" w:rsidRDefault="00AF2DA5">
      <w:pPr>
        <w:pStyle w:val="provinciadiMilano"/>
        <w:jc w:val="both"/>
        <w:rPr>
          <w:bCs/>
          <w:sz w:val="24"/>
          <w:szCs w:val="24"/>
        </w:rPr>
      </w:pPr>
    </w:p>
    <w:p w:rsidR="00AF2DA5" w:rsidRPr="00376B6D" w:rsidRDefault="00AF2DA5">
      <w:pPr>
        <w:pStyle w:val="provinciadiMilano"/>
        <w:jc w:val="both"/>
        <w:rPr>
          <w:bCs/>
          <w:sz w:val="24"/>
          <w:szCs w:val="24"/>
        </w:rPr>
      </w:pPr>
    </w:p>
    <w:p w:rsidR="00AF2DA5" w:rsidRPr="00376B6D" w:rsidRDefault="00AF2DA5">
      <w:pPr>
        <w:pStyle w:val="provinciadiMilano"/>
        <w:jc w:val="both"/>
        <w:rPr>
          <w:bCs/>
          <w:sz w:val="24"/>
          <w:szCs w:val="24"/>
        </w:rPr>
      </w:pPr>
    </w:p>
    <w:p w:rsidR="00AF2DA5" w:rsidRPr="00376B6D" w:rsidRDefault="00AF2DA5">
      <w:pPr>
        <w:pStyle w:val="provinciadiMilano"/>
        <w:jc w:val="both"/>
        <w:rPr>
          <w:bCs/>
          <w:sz w:val="24"/>
          <w:szCs w:val="24"/>
        </w:rPr>
      </w:pPr>
    </w:p>
    <w:p w:rsidR="00AF2DA5" w:rsidRPr="00376B6D" w:rsidRDefault="00AF2DA5">
      <w:pPr>
        <w:pStyle w:val="provinciadiMilano"/>
        <w:jc w:val="both"/>
        <w:rPr>
          <w:bCs/>
          <w:sz w:val="24"/>
          <w:szCs w:val="24"/>
        </w:rPr>
      </w:pPr>
    </w:p>
    <w:p w:rsidR="00AF2DA5" w:rsidRPr="00376B6D" w:rsidRDefault="00AF2DA5">
      <w:pPr>
        <w:pStyle w:val="provinciadiMilano"/>
        <w:jc w:val="both"/>
        <w:rPr>
          <w:bCs/>
          <w:sz w:val="24"/>
          <w:szCs w:val="24"/>
        </w:rPr>
      </w:pPr>
    </w:p>
    <w:sectPr w:rsidR="00AF2DA5" w:rsidRPr="00376B6D" w:rsidSect="001025D8">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08"/>
        </w:tabs>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08"/>
        </w:tabs>
        <w:ind w:left="720" w:hanging="360"/>
      </w:pPr>
      <w:rPr>
        <w:rFonts w:ascii="Symbol" w:hAnsi="Symbol" w:hint="default"/>
        <w:sz w:val="24"/>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D72C9"/>
    <w:rsid w:val="00000422"/>
    <w:rsid w:val="000E190A"/>
    <w:rsid w:val="001025D8"/>
    <w:rsid w:val="00201392"/>
    <w:rsid w:val="00246D8A"/>
    <w:rsid w:val="0027601D"/>
    <w:rsid w:val="003321DE"/>
    <w:rsid w:val="00376B6D"/>
    <w:rsid w:val="003E1739"/>
    <w:rsid w:val="00487F10"/>
    <w:rsid w:val="00542573"/>
    <w:rsid w:val="005B274B"/>
    <w:rsid w:val="005C2FEB"/>
    <w:rsid w:val="006C3239"/>
    <w:rsid w:val="00756B4E"/>
    <w:rsid w:val="00770E5D"/>
    <w:rsid w:val="007D72C9"/>
    <w:rsid w:val="00895B2D"/>
    <w:rsid w:val="009660C3"/>
    <w:rsid w:val="009A05C1"/>
    <w:rsid w:val="009A7082"/>
    <w:rsid w:val="00A971D6"/>
    <w:rsid w:val="00AE0169"/>
    <w:rsid w:val="00AF2DA5"/>
    <w:rsid w:val="00B64AC6"/>
    <w:rsid w:val="00B8187F"/>
    <w:rsid w:val="00BA7CDB"/>
    <w:rsid w:val="00C87C29"/>
    <w:rsid w:val="00C91519"/>
    <w:rsid w:val="00E212D5"/>
    <w:rsid w:val="00E750C2"/>
    <w:rsid w:val="00EC26E2"/>
    <w:rsid w:val="00F0102A"/>
    <w:rsid w:val="00F438E5"/>
    <w:rsid w:val="00F96C96"/>
    <w:rsid w:val="00FA7D0C"/>
    <w:rsid w:val="00FF6F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5D8"/>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1025D8"/>
    <w:rPr>
      <w:rFonts w:ascii="Symbol" w:hAnsi="Symbol"/>
    </w:rPr>
  </w:style>
  <w:style w:type="character" w:customStyle="1" w:styleId="WW8Num2z0">
    <w:name w:val="WW8Num2z0"/>
    <w:uiPriority w:val="99"/>
    <w:rsid w:val="001025D8"/>
    <w:rPr>
      <w:rFonts w:ascii="Symbol" w:hAnsi="Symbol"/>
      <w:sz w:val="24"/>
    </w:rPr>
  </w:style>
  <w:style w:type="character" w:customStyle="1" w:styleId="WW8Num3z0">
    <w:name w:val="WW8Num3z0"/>
    <w:uiPriority w:val="99"/>
    <w:rsid w:val="001025D8"/>
  </w:style>
  <w:style w:type="character" w:customStyle="1" w:styleId="WW8Num3z1">
    <w:name w:val="WW8Num3z1"/>
    <w:uiPriority w:val="99"/>
    <w:rsid w:val="001025D8"/>
  </w:style>
  <w:style w:type="character" w:customStyle="1" w:styleId="WW8Num3z2">
    <w:name w:val="WW8Num3z2"/>
    <w:uiPriority w:val="99"/>
    <w:rsid w:val="001025D8"/>
  </w:style>
  <w:style w:type="character" w:customStyle="1" w:styleId="WW8Num3z3">
    <w:name w:val="WW8Num3z3"/>
    <w:uiPriority w:val="99"/>
    <w:rsid w:val="001025D8"/>
  </w:style>
  <w:style w:type="character" w:customStyle="1" w:styleId="WW8Num3z4">
    <w:name w:val="WW8Num3z4"/>
    <w:uiPriority w:val="99"/>
    <w:rsid w:val="001025D8"/>
  </w:style>
  <w:style w:type="character" w:customStyle="1" w:styleId="WW8Num3z5">
    <w:name w:val="WW8Num3z5"/>
    <w:uiPriority w:val="99"/>
    <w:rsid w:val="001025D8"/>
  </w:style>
  <w:style w:type="character" w:customStyle="1" w:styleId="WW8Num3z6">
    <w:name w:val="WW8Num3z6"/>
    <w:uiPriority w:val="99"/>
    <w:rsid w:val="001025D8"/>
  </w:style>
  <w:style w:type="character" w:customStyle="1" w:styleId="WW8Num3z7">
    <w:name w:val="WW8Num3z7"/>
    <w:uiPriority w:val="99"/>
    <w:rsid w:val="001025D8"/>
  </w:style>
  <w:style w:type="character" w:customStyle="1" w:styleId="WW8Num3z8">
    <w:name w:val="WW8Num3z8"/>
    <w:uiPriority w:val="99"/>
    <w:rsid w:val="001025D8"/>
  </w:style>
  <w:style w:type="character" w:customStyle="1" w:styleId="WW8Num1z1">
    <w:name w:val="WW8Num1z1"/>
    <w:uiPriority w:val="99"/>
    <w:rsid w:val="001025D8"/>
    <w:rPr>
      <w:rFonts w:ascii="Courier New" w:hAnsi="Courier New"/>
    </w:rPr>
  </w:style>
  <w:style w:type="character" w:customStyle="1" w:styleId="WW8Num1z2">
    <w:name w:val="WW8Num1z2"/>
    <w:uiPriority w:val="99"/>
    <w:rsid w:val="001025D8"/>
    <w:rPr>
      <w:rFonts w:ascii="Wingdings" w:hAnsi="Wingdings"/>
    </w:rPr>
  </w:style>
  <w:style w:type="character" w:customStyle="1" w:styleId="WW8Num2z1">
    <w:name w:val="WW8Num2z1"/>
    <w:uiPriority w:val="99"/>
    <w:rsid w:val="001025D8"/>
    <w:rPr>
      <w:rFonts w:ascii="Times New Roman" w:hAnsi="Times New Roman"/>
    </w:rPr>
  </w:style>
  <w:style w:type="character" w:customStyle="1" w:styleId="WW8Num2z2">
    <w:name w:val="WW8Num2z2"/>
    <w:uiPriority w:val="99"/>
    <w:rsid w:val="001025D8"/>
    <w:rPr>
      <w:rFonts w:ascii="Wingdings" w:hAnsi="Wingdings"/>
    </w:rPr>
  </w:style>
  <w:style w:type="character" w:customStyle="1" w:styleId="WW8Num2z4">
    <w:name w:val="WW8Num2z4"/>
    <w:uiPriority w:val="99"/>
    <w:rsid w:val="001025D8"/>
    <w:rPr>
      <w:rFonts w:ascii="Courier New" w:hAnsi="Courier New"/>
    </w:rPr>
  </w:style>
  <w:style w:type="character" w:customStyle="1" w:styleId="Carpredefinitoparagrafo1">
    <w:name w:val="Car. predefinito paragrafo1"/>
    <w:uiPriority w:val="99"/>
    <w:rsid w:val="001025D8"/>
  </w:style>
  <w:style w:type="paragraph" w:customStyle="1" w:styleId="Titolo1">
    <w:name w:val="Titolo1"/>
    <w:basedOn w:val="Normale"/>
    <w:next w:val="Corpodeltesto"/>
    <w:uiPriority w:val="99"/>
    <w:rsid w:val="001025D8"/>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uiPriority w:val="99"/>
    <w:rsid w:val="001025D8"/>
    <w:pPr>
      <w:spacing w:after="120"/>
    </w:pPr>
  </w:style>
  <w:style w:type="character" w:customStyle="1" w:styleId="CorpodeltestoCarattere">
    <w:name w:val="Corpo del testo Carattere"/>
    <w:basedOn w:val="Carpredefinitoparagrafo"/>
    <w:link w:val="Corpodeltesto"/>
    <w:uiPriority w:val="99"/>
    <w:semiHidden/>
    <w:rsid w:val="00226927"/>
    <w:rPr>
      <w:sz w:val="24"/>
      <w:szCs w:val="24"/>
      <w:lang w:eastAsia="zh-CN"/>
    </w:rPr>
  </w:style>
  <w:style w:type="paragraph" w:styleId="Elenco">
    <w:name w:val="List"/>
    <w:basedOn w:val="Corpodeltesto"/>
    <w:uiPriority w:val="99"/>
    <w:rsid w:val="001025D8"/>
    <w:rPr>
      <w:rFonts w:cs="Mangal"/>
    </w:rPr>
  </w:style>
  <w:style w:type="paragraph" w:styleId="Didascalia">
    <w:name w:val="caption"/>
    <w:basedOn w:val="Normale"/>
    <w:uiPriority w:val="99"/>
    <w:qFormat/>
    <w:rsid w:val="001025D8"/>
    <w:pPr>
      <w:suppressLineNumbers/>
      <w:spacing w:before="120" w:after="120"/>
    </w:pPr>
    <w:rPr>
      <w:rFonts w:cs="Mangal"/>
      <w:i/>
      <w:iCs/>
    </w:rPr>
  </w:style>
  <w:style w:type="paragraph" w:customStyle="1" w:styleId="Indice">
    <w:name w:val="Indice"/>
    <w:basedOn w:val="Normale"/>
    <w:uiPriority w:val="99"/>
    <w:rsid w:val="001025D8"/>
    <w:pPr>
      <w:suppressLineNumbers/>
    </w:pPr>
    <w:rPr>
      <w:rFonts w:cs="Mangal"/>
    </w:rPr>
  </w:style>
  <w:style w:type="paragraph" w:customStyle="1" w:styleId="Data1">
    <w:name w:val="Data1"/>
    <w:basedOn w:val="Normale"/>
    <w:next w:val="Normale"/>
    <w:uiPriority w:val="99"/>
    <w:rsid w:val="001025D8"/>
  </w:style>
  <w:style w:type="paragraph" w:customStyle="1" w:styleId="provinciadiMilano">
    <w:name w:val="provincia di Milano"/>
    <w:basedOn w:val="Data1"/>
    <w:uiPriority w:val="99"/>
    <w:rsid w:val="001025D8"/>
    <w:rPr>
      <w:kern w:val="1"/>
      <w:sz w:val="20"/>
      <w:szCs w:val="20"/>
    </w:rPr>
  </w:style>
  <w:style w:type="paragraph" w:customStyle="1" w:styleId="Corpodeltesto21">
    <w:name w:val="Corpo del testo 21"/>
    <w:basedOn w:val="Normale"/>
    <w:uiPriority w:val="99"/>
    <w:rsid w:val="001025D8"/>
    <w:pPr>
      <w:spacing w:after="120" w:line="480" w:lineRule="auto"/>
      <w:jc w:val="both"/>
    </w:pPr>
    <w:rPr>
      <w:rFonts w:ascii="Garamond" w:hAnsi="Garamond" w:cs="Garamond"/>
      <w:kern w:val="1"/>
      <w:sz w:val="20"/>
      <w:szCs w:val="20"/>
    </w:rPr>
  </w:style>
  <w:style w:type="paragraph" w:styleId="NormaleWeb">
    <w:name w:val="Normal (Web)"/>
    <w:basedOn w:val="Normale"/>
    <w:uiPriority w:val="99"/>
    <w:rsid w:val="001025D8"/>
    <w:pPr>
      <w:spacing w:before="100" w:after="238" w:line="238" w:lineRule="atLeast"/>
      <w:ind w:firstLine="363"/>
      <w:jc w:val="both"/>
    </w:pPr>
    <w:rPr>
      <w:color w:val="000000"/>
      <w:kern w:val="1"/>
    </w:rPr>
  </w:style>
  <w:style w:type="paragraph" w:customStyle="1" w:styleId="western">
    <w:name w:val="western"/>
    <w:basedOn w:val="Normale"/>
    <w:uiPriority w:val="99"/>
    <w:rsid w:val="001025D8"/>
    <w:pPr>
      <w:spacing w:before="280" w:after="238" w:line="238" w:lineRule="atLeast"/>
      <w:ind w:firstLine="363"/>
      <w:jc w:val="both"/>
    </w:pPr>
    <w:rPr>
      <w:rFonts w:ascii="Garamond" w:hAnsi="Garamond" w:cs="Garamond"/>
      <w:color w:val="000000"/>
      <w:sz w:val="20"/>
      <w:szCs w:val="20"/>
    </w:rPr>
  </w:style>
  <w:style w:type="table" w:styleId="Grigliatabella">
    <w:name w:val="Table Grid"/>
    <w:basedOn w:val="Tabellanormale"/>
    <w:uiPriority w:val="99"/>
    <w:rsid w:val="00487F10"/>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487F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4005</Characters>
  <Application>Microsoft Office Word</Application>
  <DocSecurity>0</DocSecurity>
  <Lines>33</Lines>
  <Paragraphs>9</Paragraphs>
  <ScaleCrop>false</ScaleCrop>
  <Company>PROVMI</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dc:title>
  <dc:creator>provv</dc:creator>
  <cp:lastModifiedBy>sbrambati</cp:lastModifiedBy>
  <cp:revision>4</cp:revision>
  <cp:lastPrinted>2019-04-18T10:56:00Z</cp:lastPrinted>
  <dcterms:created xsi:type="dcterms:W3CDTF">2023-03-09T10:21:00Z</dcterms:created>
  <dcterms:modified xsi:type="dcterms:W3CDTF">2023-03-09T10:22:00Z</dcterms:modified>
</cp:coreProperties>
</file>